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F570" w14:textId="21AA4D7A" w:rsidR="007E4EFB" w:rsidRDefault="007E4EFB" w:rsidP="007E4E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FB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1D6B03EF" w14:textId="77777777" w:rsidR="00FA7869" w:rsidRDefault="00FA7869" w:rsidP="007E4E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BBA61" w14:textId="77777777" w:rsidR="007E4EFB" w:rsidRPr="007E4EFB" w:rsidRDefault="007E4EFB" w:rsidP="007E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b/>
          <w:sz w:val="24"/>
          <w:szCs w:val="24"/>
        </w:rPr>
        <w:t xml:space="preserve">Prezydent Miasta Wejherowa ogłasza otwarty konkurs ofert na realizację zadania publicznego z zakresu wychowania przedszkolnego w Gminie Miasta Wejherowa oraz zaprasza do składania ofert. </w:t>
      </w:r>
    </w:p>
    <w:p w14:paraId="4329FC45" w14:textId="77777777" w:rsidR="007E4EFB" w:rsidRPr="007E4EFB" w:rsidRDefault="007E4EFB" w:rsidP="007E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FC586" w14:textId="77777777" w:rsidR="007E4EFB" w:rsidRPr="007E4EFB" w:rsidRDefault="007E4EFB" w:rsidP="007E4E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FB">
        <w:rPr>
          <w:rFonts w:ascii="Times New Roman" w:hAnsi="Times New Roman" w:cs="Times New Roman"/>
          <w:b/>
          <w:sz w:val="24"/>
          <w:szCs w:val="24"/>
        </w:rPr>
        <w:t>§ 1. Rodzaj zadania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097315" w14:textId="208E857A" w:rsidR="007E4EFB" w:rsidRPr="007E4EFB" w:rsidRDefault="007E4EFB" w:rsidP="007E4EF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Zadanie obejmuje prowadzenie wychowania przedszkolnego dla dzieci</w:t>
      </w:r>
      <w:r w:rsidR="005F7922">
        <w:rPr>
          <w:rFonts w:ascii="Times New Roman" w:hAnsi="Times New Roman" w:cs="Times New Roman"/>
          <w:sz w:val="24"/>
          <w:szCs w:val="24"/>
        </w:rPr>
        <w:t xml:space="preserve"> w wieku od</w:t>
      </w:r>
      <w:r w:rsidR="00767471">
        <w:rPr>
          <w:rFonts w:ascii="Times New Roman" w:hAnsi="Times New Roman" w:cs="Times New Roman"/>
          <w:sz w:val="24"/>
          <w:szCs w:val="24"/>
        </w:rPr>
        <w:t xml:space="preserve"> </w:t>
      </w:r>
      <w:r w:rsidR="005F7922">
        <w:rPr>
          <w:rFonts w:ascii="Times New Roman" w:hAnsi="Times New Roman" w:cs="Times New Roman"/>
          <w:sz w:val="24"/>
          <w:szCs w:val="24"/>
        </w:rPr>
        <w:t>3-</w:t>
      </w:r>
      <w:r w:rsidR="00767471">
        <w:rPr>
          <w:rFonts w:ascii="Times New Roman" w:hAnsi="Times New Roman" w:cs="Times New Roman"/>
          <w:sz w:val="24"/>
          <w:szCs w:val="24"/>
        </w:rPr>
        <w:t> </w:t>
      </w:r>
      <w:r w:rsidR="005F7922">
        <w:rPr>
          <w:rFonts w:ascii="Times New Roman" w:hAnsi="Times New Roman" w:cs="Times New Roman"/>
          <w:sz w:val="24"/>
          <w:szCs w:val="24"/>
        </w:rPr>
        <w:t>do 6 lat</w:t>
      </w:r>
      <w:r w:rsidRPr="007E4E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E4EFB">
        <w:rPr>
          <w:rFonts w:ascii="Times New Roman" w:hAnsi="Times New Roman" w:cs="Times New Roman"/>
          <w:sz w:val="24"/>
          <w:szCs w:val="24"/>
        </w:rPr>
        <w:t xml:space="preserve"> przedszkolach niepublicznych wraz z udzieleniem dotacji w wysokości określonej w przepisach.</w:t>
      </w:r>
    </w:p>
    <w:p w14:paraId="1990B876" w14:textId="6812A643" w:rsidR="007E4EFB" w:rsidRPr="007E4EFB" w:rsidRDefault="007E4EFB" w:rsidP="007E4EFB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Celem zadania jest zapewnienie dostępności do wychowania przedszkolnego dzieciom w wieku przedszkolnym, będącymi mieszkańcami Wejherowa, na warunkach takich jak w przedszkol</w:t>
      </w:r>
      <w:r w:rsidR="003E599E">
        <w:rPr>
          <w:rFonts w:ascii="Times New Roman" w:hAnsi="Times New Roman" w:cs="Times New Roman"/>
          <w:sz w:val="24"/>
          <w:szCs w:val="24"/>
        </w:rPr>
        <w:t>ach</w:t>
      </w:r>
      <w:r w:rsidRPr="007E4EFB">
        <w:rPr>
          <w:rFonts w:ascii="Times New Roman" w:hAnsi="Times New Roman" w:cs="Times New Roman"/>
          <w:sz w:val="24"/>
          <w:szCs w:val="24"/>
        </w:rPr>
        <w:t xml:space="preserve"> publiczny</w:t>
      </w:r>
      <w:r w:rsidR="003E599E">
        <w:rPr>
          <w:rFonts w:ascii="Times New Roman" w:hAnsi="Times New Roman" w:cs="Times New Roman"/>
          <w:sz w:val="24"/>
          <w:szCs w:val="24"/>
        </w:rPr>
        <w:t>ch</w:t>
      </w:r>
      <w:r w:rsidRPr="007E4EFB">
        <w:rPr>
          <w:rFonts w:ascii="Times New Roman" w:hAnsi="Times New Roman" w:cs="Times New Roman"/>
          <w:sz w:val="24"/>
          <w:szCs w:val="24"/>
        </w:rPr>
        <w:t xml:space="preserve"> prowadzonym przez Gminę Miasta Wejherowa.</w:t>
      </w:r>
    </w:p>
    <w:p w14:paraId="60013373" w14:textId="77777777" w:rsidR="007E4EFB" w:rsidRPr="007E4EFB" w:rsidRDefault="007E4EFB" w:rsidP="007E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F9F8A" w14:textId="77777777" w:rsidR="007E4EFB" w:rsidRPr="007E4EFB" w:rsidRDefault="007E4EFB" w:rsidP="007E4E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FB">
        <w:rPr>
          <w:rFonts w:ascii="Times New Roman" w:hAnsi="Times New Roman" w:cs="Times New Roman"/>
          <w:b/>
          <w:sz w:val="24"/>
          <w:szCs w:val="24"/>
        </w:rPr>
        <w:t>§ 2. Wysokość środków publicznych przeznaczonych na realizację zadania</w:t>
      </w:r>
    </w:p>
    <w:p w14:paraId="3D384607" w14:textId="77777777" w:rsidR="007E4EFB" w:rsidRPr="007E4EFB" w:rsidRDefault="007E4EFB" w:rsidP="007E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Łącznie na realizację zadania przeznacza się kwotę w wysokości:</w:t>
      </w:r>
    </w:p>
    <w:p w14:paraId="32E34CAA" w14:textId="3947A78B" w:rsidR="007E4EFB" w:rsidRPr="007E4EFB" w:rsidRDefault="003E599E" w:rsidP="007E4E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655 966,08</w:t>
      </w:r>
      <w:r w:rsidR="00E209A2">
        <w:rPr>
          <w:rFonts w:ascii="Times New Roman" w:hAnsi="Times New Roman" w:cs="Times New Roman"/>
          <w:sz w:val="24"/>
          <w:szCs w:val="24"/>
        </w:rPr>
        <w:t xml:space="preserve"> </w:t>
      </w:r>
      <w:r w:rsidR="007E4EFB" w:rsidRPr="00A32EB6">
        <w:rPr>
          <w:rFonts w:ascii="Times New Roman" w:hAnsi="Times New Roman" w:cs="Times New Roman"/>
          <w:sz w:val="24"/>
          <w:szCs w:val="24"/>
        </w:rPr>
        <w:t xml:space="preserve">złotych </w:t>
      </w:r>
      <w:r w:rsidR="008E7FAF" w:rsidRPr="00A32EB6">
        <w:rPr>
          <w:rFonts w:ascii="Times New Roman" w:hAnsi="Times New Roman" w:cs="Times New Roman"/>
          <w:sz w:val="24"/>
          <w:szCs w:val="24"/>
        </w:rPr>
        <w:t>(</w:t>
      </w:r>
      <w:r w:rsidR="005F7922" w:rsidRPr="00A32EB6">
        <w:rPr>
          <w:rFonts w:ascii="Times New Roman" w:hAnsi="Times New Roman" w:cs="Times New Roman"/>
          <w:sz w:val="24"/>
          <w:szCs w:val="24"/>
        </w:rPr>
        <w:t>słownie:</w:t>
      </w:r>
      <w:r w:rsidR="00E20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sześćset pięćdziesiąt  pięć </w:t>
      </w:r>
      <w:r w:rsidR="00E209A2">
        <w:rPr>
          <w:rFonts w:ascii="Times New Roman" w:hAnsi="Times New Roman" w:cs="Times New Roman"/>
          <w:sz w:val="24"/>
          <w:szCs w:val="24"/>
        </w:rPr>
        <w:t xml:space="preserve">tysięcy </w:t>
      </w:r>
      <w:r>
        <w:rPr>
          <w:rFonts w:ascii="Times New Roman" w:hAnsi="Times New Roman" w:cs="Times New Roman"/>
          <w:sz w:val="24"/>
          <w:szCs w:val="24"/>
        </w:rPr>
        <w:t xml:space="preserve">dziewięćset sześćdziesiąt </w:t>
      </w:r>
      <w:r w:rsidR="00E20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sześć </w:t>
      </w:r>
      <w:r w:rsidR="00E209A2">
        <w:rPr>
          <w:rFonts w:ascii="Times New Roman" w:hAnsi="Times New Roman" w:cs="Times New Roman"/>
          <w:sz w:val="24"/>
          <w:szCs w:val="24"/>
        </w:rPr>
        <w:t xml:space="preserve"> </w:t>
      </w:r>
      <w:r w:rsidR="005F7922" w:rsidRPr="00A32EB6">
        <w:rPr>
          <w:rFonts w:ascii="Times New Roman" w:hAnsi="Times New Roman" w:cs="Times New Roman"/>
          <w:sz w:val="24"/>
          <w:szCs w:val="24"/>
        </w:rPr>
        <w:t>złotych</w:t>
      </w:r>
      <w:r w:rsidR="00EC40FF">
        <w:rPr>
          <w:rFonts w:ascii="Times New Roman" w:hAnsi="Times New Roman" w:cs="Times New Roman"/>
          <w:sz w:val="24"/>
          <w:szCs w:val="24"/>
        </w:rPr>
        <w:t xml:space="preserve"> 08/100</w:t>
      </w:r>
      <w:r w:rsidR="008E7FAF" w:rsidRPr="00A32EB6">
        <w:rPr>
          <w:rFonts w:ascii="Times New Roman" w:hAnsi="Times New Roman" w:cs="Times New Roman"/>
          <w:sz w:val="24"/>
          <w:szCs w:val="24"/>
        </w:rPr>
        <w:t>)</w:t>
      </w:r>
      <w:r w:rsidR="005F7922" w:rsidRPr="00E02B5A">
        <w:rPr>
          <w:rFonts w:ascii="Times New Roman" w:hAnsi="Times New Roman" w:cs="Times New Roman"/>
          <w:sz w:val="24"/>
          <w:szCs w:val="24"/>
        </w:rPr>
        <w:t xml:space="preserve"> </w:t>
      </w:r>
      <w:r w:rsidR="007E4EFB" w:rsidRPr="007E4EFB">
        <w:rPr>
          <w:rFonts w:ascii="Times New Roman" w:hAnsi="Times New Roman" w:cs="Times New Roman"/>
          <w:sz w:val="24"/>
          <w:szCs w:val="24"/>
        </w:rPr>
        <w:t>w</w:t>
      </w:r>
      <w:r w:rsidR="00E209A2">
        <w:rPr>
          <w:rFonts w:ascii="Times New Roman" w:hAnsi="Times New Roman" w:cs="Times New Roman"/>
          <w:sz w:val="24"/>
          <w:szCs w:val="24"/>
        </w:rPr>
        <w:t> </w:t>
      </w:r>
      <w:r w:rsidR="007E4EFB" w:rsidRPr="007E4EFB">
        <w:rPr>
          <w:rFonts w:ascii="Times New Roman" w:hAnsi="Times New Roman" w:cs="Times New Roman"/>
          <w:sz w:val="24"/>
          <w:szCs w:val="24"/>
        </w:rPr>
        <w:t>okresie od 01 września 20</w:t>
      </w:r>
      <w:r w:rsidR="00767471">
        <w:rPr>
          <w:rFonts w:ascii="Times New Roman" w:hAnsi="Times New Roman" w:cs="Times New Roman"/>
          <w:sz w:val="24"/>
          <w:szCs w:val="24"/>
        </w:rPr>
        <w:t>2</w:t>
      </w:r>
      <w:r w:rsidR="00E209A2">
        <w:rPr>
          <w:rFonts w:ascii="Times New Roman" w:hAnsi="Times New Roman" w:cs="Times New Roman"/>
          <w:sz w:val="24"/>
          <w:szCs w:val="24"/>
        </w:rPr>
        <w:t>2</w:t>
      </w:r>
      <w:r w:rsidR="007E4EFB" w:rsidRPr="007E4EFB">
        <w:rPr>
          <w:rFonts w:ascii="Times New Roman" w:hAnsi="Times New Roman" w:cs="Times New Roman"/>
          <w:sz w:val="24"/>
          <w:szCs w:val="24"/>
        </w:rPr>
        <w:t xml:space="preserve"> roku </w:t>
      </w:r>
      <w:r w:rsidR="002C3A7E">
        <w:rPr>
          <w:rFonts w:ascii="Times New Roman" w:hAnsi="Times New Roman" w:cs="Times New Roman"/>
          <w:sz w:val="24"/>
          <w:szCs w:val="24"/>
        </w:rPr>
        <w:t>-</w:t>
      </w:r>
      <w:r w:rsidR="007E4EFB" w:rsidRPr="007E4EFB">
        <w:rPr>
          <w:rFonts w:ascii="Times New Roman" w:hAnsi="Times New Roman" w:cs="Times New Roman"/>
          <w:sz w:val="24"/>
          <w:szCs w:val="24"/>
        </w:rPr>
        <w:t xml:space="preserve"> do 31 grudnia 20</w:t>
      </w:r>
      <w:r w:rsidR="00767471">
        <w:rPr>
          <w:rFonts w:ascii="Times New Roman" w:hAnsi="Times New Roman" w:cs="Times New Roman"/>
          <w:sz w:val="24"/>
          <w:szCs w:val="24"/>
        </w:rPr>
        <w:t>2</w:t>
      </w:r>
      <w:r w:rsidR="00E209A2">
        <w:rPr>
          <w:rFonts w:ascii="Times New Roman" w:hAnsi="Times New Roman" w:cs="Times New Roman"/>
          <w:sz w:val="24"/>
          <w:szCs w:val="24"/>
        </w:rPr>
        <w:t>2</w:t>
      </w:r>
      <w:r w:rsidR="007E4EFB" w:rsidRPr="007E4EFB">
        <w:rPr>
          <w:rFonts w:ascii="Times New Roman" w:hAnsi="Times New Roman" w:cs="Times New Roman"/>
          <w:sz w:val="24"/>
          <w:szCs w:val="24"/>
        </w:rPr>
        <w:t xml:space="preserve"> roku</w:t>
      </w:r>
      <w:r w:rsidR="007E4EFB">
        <w:rPr>
          <w:rFonts w:ascii="Times New Roman" w:hAnsi="Times New Roman" w:cs="Times New Roman"/>
          <w:sz w:val="24"/>
          <w:szCs w:val="24"/>
        </w:rPr>
        <w:t>.</w:t>
      </w:r>
    </w:p>
    <w:p w14:paraId="5500F298" w14:textId="1E1B8F75" w:rsidR="007E4EFB" w:rsidRPr="007E4EFB" w:rsidRDefault="007E4EFB" w:rsidP="007E4E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Kwoty przeznaczone na realizację zadania w okresie od  01 stycznia 20</w:t>
      </w:r>
      <w:r w:rsidR="00D3542E">
        <w:rPr>
          <w:rFonts w:ascii="Times New Roman" w:hAnsi="Times New Roman" w:cs="Times New Roman"/>
          <w:sz w:val="24"/>
          <w:szCs w:val="24"/>
        </w:rPr>
        <w:t>2</w:t>
      </w:r>
      <w:r w:rsidR="00247770">
        <w:rPr>
          <w:rFonts w:ascii="Times New Roman" w:hAnsi="Times New Roman" w:cs="Times New Roman"/>
          <w:sz w:val="24"/>
          <w:szCs w:val="24"/>
        </w:rPr>
        <w:t>3</w:t>
      </w:r>
      <w:r w:rsidRPr="007E4EFB">
        <w:rPr>
          <w:rFonts w:ascii="Times New Roman" w:hAnsi="Times New Roman" w:cs="Times New Roman"/>
          <w:sz w:val="24"/>
          <w:szCs w:val="24"/>
        </w:rPr>
        <w:t xml:space="preserve"> roku do 31 sierpnia 202</w:t>
      </w:r>
      <w:r w:rsidR="00247770">
        <w:rPr>
          <w:rFonts w:ascii="Times New Roman" w:hAnsi="Times New Roman" w:cs="Times New Roman"/>
          <w:sz w:val="24"/>
          <w:szCs w:val="24"/>
        </w:rPr>
        <w:t>6</w:t>
      </w:r>
      <w:r w:rsidRPr="007E4EFB">
        <w:rPr>
          <w:rFonts w:ascii="Times New Roman" w:hAnsi="Times New Roman" w:cs="Times New Roman"/>
          <w:sz w:val="24"/>
          <w:szCs w:val="24"/>
        </w:rPr>
        <w:t xml:space="preserve"> roku zostaną określone w uchwałach budżetowych.</w:t>
      </w:r>
    </w:p>
    <w:p w14:paraId="20678D15" w14:textId="77777777" w:rsidR="007E4EFB" w:rsidRPr="007E4EFB" w:rsidRDefault="007E4EFB" w:rsidP="007E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C2CA1" w14:textId="77777777" w:rsidR="007E4EFB" w:rsidRPr="007E4EFB" w:rsidRDefault="007E4EFB" w:rsidP="007E4E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FB">
        <w:rPr>
          <w:rFonts w:ascii="Times New Roman" w:hAnsi="Times New Roman" w:cs="Times New Roman"/>
          <w:b/>
          <w:sz w:val="24"/>
          <w:szCs w:val="24"/>
        </w:rPr>
        <w:t>§ 3. Wysokość planowanej dotacji w przeliczeniu na jednego ucznia</w:t>
      </w:r>
    </w:p>
    <w:p w14:paraId="6568F9B2" w14:textId="77777777" w:rsidR="007E4EFB" w:rsidRPr="007E4EFB" w:rsidRDefault="007E4EFB" w:rsidP="007A33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Wysokość dotacji na każde dziecko, uczęszczające do przedszkola niepublicznego wyłonionego w otwartym konkursie ofert, będzie równa podstawowej kwocie dotacji dla przedszkoli, z tym że na ucznia niepełnosprawnego w wysokości nie niższej niż kwota przewidziana na takiego ucznia niepełnosprawnego przedszkola w części oświatowej subwencji ogólnej dla gminy.</w:t>
      </w:r>
    </w:p>
    <w:p w14:paraId="0740205F" w14:textId="77777777" w:rsidR="007E4EFB" w:rsidRPr="007E4EFB" w:rsidRDefault="007E4EFB" w:rsidP="007A33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695E8" w14:textId="77777777" w:rsidR="007E4EFB" w:rsidRPr="007E4EFB" w:rsidRDefault="007E4EFB" w:rsidP="007E4E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FB">
        <w:rPr>
          <w:rFonts w:ascii="Times New Roman" w:hAnsi="Times New Roman" w:cs="Times New Roman"/>
          <w:b/>
          <w:sz w:val="24"/>
          <w:szCs w:val="24"/>
        </w:rPr>
        <w:t>§ 4. Zasady przyznawania dotacji</w:t>
      </w:r>
    </w:p>
    <w:p w14:paraId="5D51C45D" w14:textId="74170505" w:rsidR="007E4EFB" w:rsidRPr="007E4EFB" w:rsidRDefault="007E4EFB" w:rsidP="007A332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O przyznanie dotacji ubiegać się mogą osoby fizyczne i osoby prawne prowadzące przedszkola niepubliczne ogólnodostępne na terenie Gminy Miasta Wejherowa - wpisane do ewidencji szkół i placówek niepublicznych prowadzonej przez Gminę Miasta Wejherowa.</w:t>
      </w:r>
    </w:p>
    <w:p w14:paraId="24E710E2" w14:textId="1F0BBC85" w:rsidR="007E4EFB" w:rsidRPr="007E4EFB" w:rsidRDefault="007E4EFB" w:rsidP="007A332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Dotacja jest przyznawana na prowadzenie przedszkola niepublicznego wyłonionego</w:t>
      </w:r>
      <w:r w:rsidR="00EF24CD">
        <w:rPr>
          <w:rFonts w:ascii="Times New Roman" w:hAnsi="Times New Roman" w:cs="Times New Roman"/>
          <w:sz w:val="24"/>
          <w:szCs w:val="24"/>
        </w:rPr>
        <w:t xml:space="preserve"> </w:t>
      </w:r>
      <w:r w:rsidRPr="007E4EFB">
        <w:rPr>
          <w:rFonts w:ascii="Times New Roman" w:hAnsi="Times New Roman" w:cs="Times New Roman"/>
          <w:sz w:val="24"/>
          <w:szCs w:val="24"/>
        </w:rPr>
        <w:t>w</w:t>
      </w:r>
      <w:r w:rsidR="00EF24CD">
        <w:rPr>
          <w:rFonts w:ascii="Times New Roman" w:hAnsi="Times New Roman" w:cs="Times New Roman"/>
          <w:sz w:val="24"/>
          <w:szCs w:val="24"/>
        </w:rPr>
        <w:t> </w:t>
      </w:r>
      <w:r w:rsidRPr="007E4EFB">
        <w:rPr>
          <w:rFonts w:ascii="Times New Roman" w:hAnsi="Times New Roman" w:cs="Times New Roman"/>
          <w:sz w:val="24"/>
          <w:szCs w:val="24"/>
        </w:rPr>
        <w:t>otwartym konkursie ofert i może być wydatkowana zgodnie z przepisami.</w:t>
      </w:r>
    </w:p>
    <w:p w14:paraId="4F7F738F" w14:textId="77777777" w:rsidR="007E4EFB" w:rsidRPr="007E4EFB" w:rsidRDefault="007E4EFB" w:rsidP="007A332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Warunkiem ubiegania się o przyznanie dotacji jest złożenie oferty według wzoru stanowiącego załącznik nr 1 do ogłoszenia oraz załączników określonych w § 8 ogłoszenia.</w:t>
      </w:r>
    </w:p>
    <w:p w14:paraId="67811D66" w14:textId="77777777" w:rsidR="007E4EFB" w:rsidRPr="007E4EFB" w:rsidRDefault="007E4EFB" w:rsidP="007A332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Dotacja będzie udzielana i rozliczana w trybie określonym w przepisach.</w:t>
      </w:r>
    </w:p>
    <w:p w14:paraId="5F51B3D6" w14:textId="77777777" w:rsidR="007E4EFB" w:rsidRPr="007E4EFB" w:rsidRDefault="007E4EFB" w:rsidP="007A332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lastRenderedPageBreak/>
        <w:t>Dotacja udzielana będzie w  ratach na podstawie miesięcznej informacji o faktycznej liczbie uczniów.</w:t>
      </w:r>
    </w:p>
    <w:p w14:paraId="5C6CF427" w14:textId="77777777" w:rsidR="007A332A" w:rsidRDefault="007A332A" w:rsidP="007E4E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F6D15" w14:textId="77777777" w:rsidR="007E4EFB" w:rsidRPr="007E4EFB" w:rsidRDefault="007E4EFB" w:rsidP="007E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b/>
          <w:sz w:val="24"/>
          <w:szCs w:val="24"/>
        </w:rPr>
        <w:t>§ 5. Warunki realizacji zadania</w:t>
      </w:r>
    </w:p>
    <w:p w14:paraId="4868B491" w14:textId="77777777" w:rsidR="007E4EFB" w:rsidRPr="007E4EFB" w:rsidRDefault="007E4EFB" w:rsidP="007A33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Dotacja przyznana będzie niepublicznemu przedszkolu wyłonionemu w otwartym konkursie ofert, spełniającemu następujące warunki określone w przepisach, to jest między innymi:</w:t>
      </w:r>
    </w:p>
    <w:p w14:paraId="73E3F4C4" w14:textId="41DBC7BE" w:rsidR="007E4EFB" w:rsidRPr="00767471" w:rsidRDefault="007E4EFB" w:rsidP="00B7456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471">
        <w:rPr>
          <w:rFonts w:ascii="Times New Roman" w:hAnsi="Times New Roman" w:cs="Times New Roman"/>
          <w:sz w:val="24"/>
          <w:szCs w:val="24"/>
        </w:rPr>
        <w:t>spełni warunki określone w art. 13 ust. 1 ustawy - Prawo oświatowe, z tym że czas bezpłatnego nauczania, wychowania i opieki, o którym mowa w art. 13 ust. 1 pkt 2 ustawy - Prawo oświatowe, nie może być krótszy niż czas bezpłatnego nauczania, wychowania i opieki ustalony przez radę gminy – obecnie w uchwale</w:t>
      </w:r>
      <w:r w:rsidR="007674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1385670"/>
      <w:r w:rsidRPr="00767471">
        <w:rPr>
          <w:rFonts w:ascii="Times New Roman" w:hAnsi="Times New Roman" w:cs="Times New Roman"/>
          <w:sz w:val="24"/>
          <w:szCs w:val="24"/>
        </w:rPr>
        <w:t>Nr</w:t>
      </w:r>
      <w:r w:rsidR="0076747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67471">
        <w:rPr>
          <w:rFonts w:ascii="Times New Roman" w:hAnsi="Times New Roman" w:cs="Times New Roman"/>
          <w:sz w:val="24"/>
          <w:szCs w:val="24"/>
        </w:rPr>
        <w:t>VI</w:t>
      </w:r>
      <w:r w:rsidR="000F5F18">
        <w:rPr>
          <w:rFonts w:ascii="Times New Roman" w:hAnsi="Times New Roman" w:cs="Times New Roman"/>
          <w:sz w:val="24"/>
          <w:szCs w:val="24"/>
        </w:rPr>
        <w:t>II</w:t>
      </w:r>
      <w:r w:rsidRPr="0076747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767471">
        <w:rPr>
          <w:rFonts w:ascii="Times New Roman" w:hAnsi="Times New Roman" w:cs="Times New Roman"/>
          <w:sz w:val="24"/>
          <w:szCs w:val="24"/>
        </w:rPr>
        <w:t>/X</w:t>
      </w:r>
      <w:r w:rsidR="000F5F18">
        <w:rPr>
          <w:rFonts w:ascii="Times New Roman" w:hAnsi="Times New Roman" w:cs="Times New Roman"/>
          <w:sz w:val="24"/>
          <w:szCs w:val="24"/>
        </w:rPr>
        <w:t>II</w:t>
      </w:r>
      <w:r w:rsidRPr="00767471">
        <w:rPr>
          <w:rFonts w:ascii="Times New Roman" w:hAnsi="Times New Roman" w:cs="Times New Roman"/>
          <w:sz w:val="24"/>
          <w:szCs w:val="24"/>
        </w:rPr>
        <w:t>/</w:t>
      </w:r>
      <w:r w:rsidR="000F5F18">
        <w:rPr>
          <w:rFonts w:ascii="Times New Roman" w:hAnsi="Times New Roman" w:cs="Times New Roman"/>
          <w:sz w:val="24"/>
          <w:szCs w:val="24"/>
        </w:rPr>
        <w:t>123</w:t>
      </w:r>
      <w:r w:rsidRPr="00767471">
        <w:rPr>
          <w:rFonts w:ascii="Times New Roman" w:hAnsi="Times New Roman" w:cs="Times New Roman"/>
          <w:sz w:val="24"/>
          <w:szCs w:val="24"/>
        </w:rPr>
        <w:t>/201</w:t>
      </w:r>
      <w:r w:rsidR="000F5F18">
        <w:rPr>
          <w:rFonts w:ascii="Times New Roman" w:hAnsi="Times New Roman" w:cs="Times New Roman"/>
          <w:sz w:val="24"/>
          <w:szCs w:val="24"/>
        </w:rPr>
        <w:t>9</w:t>
      </w:r>
      <w:r w:rsidRPr="00767471">
        <w:rPr>
          <w:rFonts w:ascii="Times New Roman" w:hAnsi="Times New Roman" w:cs="Times New Roman"/>
          <w:sz w:val="24"/>
          <w:szCs w:val="24"/>
        </w:rPr>
        <w:t xml:space="preserve"> Rady Miasta Wejherowa z </w:t>
      </w:r>
      <w:r w:rsidR="000F5F18">
        <w:rPr>
          <w:rFonts w:ascii="Times New Roman" w:hAnsi="Times New Roman" w:cs="Times New Roman"/>
          <w:sz w:val="24"/>
          <w:szCs w:val="24"/>
        </w:rPr>
        <w:t>30</w:t>
      </w:r>
      <w:r w:rsidRPr="00767471">
        <w:rPr>
          <w:rFonts w:ascii="Times New Roman" w:hAnsi="Times New Roman" w:cs="Times New Roman"/>
          <w:sz w:val="24"/>
          <w:szCs w:val="24"/>
        </w:rPr>
        <w:t xml:space="preserve"> </w:t>
      </w:r>
      <w:r w:rsidR="000F5F18">
        <w:rPr>
          <w:rFonts w:ascii="Times New Roman" w:hAnsi="Times New Roman" w:cs="Times New Roman"/>
          <w:sz w:val="24"/>
          <w:szCs w:val="24"/>
        </w:rPr>
        <w:t>sierpnia</w:t>
      </w:r>
      <w:r w:rsidRPr="00767471">
        <w:rPr>
          <w:rFonts w:ascii="Times New Roman" w:hAnsi="Times New Roman" w:cs="Times New Roman"/>
          <w:sz w:val="24"/>
          <w:szCs w:val="24"/>
        </w:rPr>
        <w:t xml:space="preserve"> 201</w:t>
      </w:r>
      <w:r w:rsidR="000F5F18">
        <w:rPr>
          <w:rFonts w:ascii="Times New Roman" w:hAnsi="Times New Roman" w:cs="Times New Roman"/>
          <w:sz w:val="24"/>
          <w:szCs w:val="24"/>
        </w:rPr>
        <w:t>9</w:t>
      </w:r>
      <w:r w:rsidRPr="00767471">
        <w:rPr>
          <w:rFonts w:ascii="Times New Roman" w:hAnsi="Times New Roman" w:cs="Times New Roman"/>
          <w:sz w:val="24"/>
          <w:szCs w:val="24"/>
        </w:rPr>
        <w:t xml:space="preserve"> roku w sprawie ustalenia wysokości opłaty za korzystanie z wychowania przedszkolnego</w:t>
      </w:r>
      <w:r w:rsidR="00767471">
        <w:rPr>
          <w:rFonts w:ascii="Times New Roman" w:hAnsi="Times New Roman" w:cs="Times New Roman"/>
          <w:sz w:val="24"/>
          <w:szCs w:val="24"/>
        </w:rPr>
        <w:t xml:space="preserve"> </w:t>
      </w:r>
      <w:r w:rsidRPr="00767471">
        <w:rPr>
          <w:rFonts w:ascii="Times New Roman" w:hAnsi="Times New Roman" w:cs="Times New Roman"/>
          <w:sz w:val="24"/>
          <w:szCs w:val="24"/>
        </w:rPr>
        <w:t>w</w:t>
      </w:r>
      <w:r w:rsidR="00767471">
        <w:rPr>
          <w:rFonts w:ascii="Times New Roman" w:hAnsi="Times New Roman" w:cs="Times New Roman"/>
          <w:sz w:val="24"/>
          <w:szCs w:val="24"/>
        </w:rPr>
        <w:t> </w:t>
      </w:r>
      <w:r w:rsidR="000F5F18">
        <w:rPr>
          <w:rFonts w:ascii="Times New Roman" w:hAnsi="Times New Roman" w:cs="Times New Roman"/>
          <w:sz w:val="24"/>
          <w:szCs w:val="24"/>
        </w:rPr>
        <w:t xml:space="preserve">przedszkolach samorządowych </w:t>
      </w:r>
      <w:r w:rsidRPr="00767471">
        <w:rPr>
          <w:rFonts w:ascii="Times New Roman" w:hAnsi="Times New Roman" w:cs="Times New Roman"/>
          <w:sz w:val="24"/>
          <w:szCs w:val="24"/>
        </w:rPr>
        <w:t>prowadzonym przez Gminę Miasta Wejherowa</w:t>
      </w:r>
      <w:r w:rsidR="000F5F18">
        <w:rPr>
          <w:rFonts w:ascii="Times New Roman" w:hAnsi="Times New Roman" w:cs="Times New Roman"/>
          <w:sz w:val="24"/>
          <w:szCs w:val="24"/>
        </w:rPr>
        <w:t>,</w:t>
      </w:r>
      <w:r w:rsidRPr="0076747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0B31F818" w14:textId="77777777" w:rsidR="007E4EFB" w:rsidRPr="007E4EFB" w:rsidRDefault="007E4EFB" w:rsidP="007A332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pobiera opłaty za korzystanie z wychowania przedszkolnego nie wyższe niż opłaty ustalone przez radę gminy – obecnie reguluje to uchwała wymieniona w pkt 1</w:t>
      </w:r>
      <w:r w:rsidR="007A332A">
        <w:rPr>
          <w:rFonts w:ascii="Times New Roman" w:hAnsi="Times New Roman" w:cs="Times New Roman"/>
          <w:sz w:val="24"/>
          <w:szCs w:val="24"/>
        </w:rPr>
        <w:t>,</w:t>
      </w:r>
      <w:r w:rsidRPr="007E4E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771FC" w14:textId="77777777" w:rsidR="007E4EFB" w:rsidRPr="007E4EFB" w:rsidRDefault="007E4EFB" w:rsidP="007A332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prowadzi dokumentację przebiegu nauczania, wychowania i opieki ustaloną dla publicznych przedszkoli,</w:t>
      </w:r>
    </w:p>
    <w:p w14:paraId="13AC8C0B" w14:textId="098C5087" w:rsidR="007E4EFB" w:rsidRPr="00095E25" w:rsidRDefault="007E4EFB" w:rsidP="007A332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25">
        <w:rPr>
          <w:rFonts w:ascii="Times New Roman" w:hAnsi="Times New Roman" w:cs="Times New Roman"/>
          <w:sz w:val="24"/>
          <w:szCs w:val="24"/>
        </w:rPr>
        <w:t xml:space="preserve">liczba uczniów w oddziale przedszkolnym nie jest wyższa niż liczba </w:t>
      </w:r>
      <w:r w:rsidR="00767471">
        <w:rPr>
          <w:rFonts w:ascii="Times New Roman" w:hAnsi="Times New Roman" w:cs="Times New Roman"/>
          <w:sz w:val="24"/>
          <w:szCs w:val="24"/>
        </w:rPr>
        <w:t>uczniów w </w:t>
      </w:r>
      <w:r w:rsidRPr="00095E25">
        <w:rPr>
          <w:rFonts w:ascii="Times New Roman" w:hAnsi="Times New Roman" w:cs="Times New Roman"/>
          <w:sz w:val="24"/>
          <w:szCs w:val="24"/>
        </w:rPr>
        <w:t>oddziale publicznego przedszkola określona w przepisach wydanych na podstawie art. 111 ustawy - Prawo oświatowe,</w:t>
      </w:r>
    </w:p>
    <w:p w14:paraId="5D853E03" w14:textId="77777777" w:rsidR="007E4EFB" w:rsidRPr="007E4EFB" w:rsidRDefault="007E4EFB" w:rsidP="007A332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25">
        <w:rPr>
          <w:rFonts w:ascii="Times New Roman" w:hAnsi="Times New Roman" w:cs="Times New Roman"/>
          <w:sz w:val="24"/>
          <w:szCs w:val="24"/>
        </w:rPr>
        <w:t>zapewnia uczniom pomoc psy</w:t>
      </w:r>
      <w:r w:rsidRPr="007E4EFB">
        <w:rPr>
          <w:rFonts w:ascii="Times New Roman" w:hAnsi="Times New Roman" w:cs="Times New Roman"/>
          <w:sz w:val="24"/>
          <w:szCs w:val="24"/>
        </w:rPr>
        <w:t>chologiczno-pedagogiczną zgodnie z przepisami wydanymi na podstawie art. 47 ust. 1 pkt 5 ustawy - Prawo oświatowe</w:t>
      </w:r>
      <w:r w:rsidR="007A332A">
        <w:rPr>
          <w:rFonts w:ascii="Times New Roman" w:hAnsi="Times New Roman" w:cs="Times New Roman"/>
          <w:sz w:val="24"/>
          <w:szCs w:val="24"/>
        </w:rPr>
        <w:t>.</w:t>
      </w:r>
    </w:p>
    <w:p w14:paraId="5BA8E5E2" w14:textId="77777777" w:rsidR="007A332A" w:rsidRDefault="007A332A" w:rsidP="007E4E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880569" w14:textId="77777777" w:rsidR="007E4EFB" w:rsidRPr="007E4EFB" w:rsidRDefault="007E4EFB" w:rsidP="007E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b/>
          <w:sz w:val="24"/>
          <w:szCs w:val="24"/>
        </w:rPr>
        <w:t>§ 6. Termin i miejsce realizacji zadania</w:t>
      </w:r>
    </w:p>
    <w:p w14:paraId="72448613" w14:textId="557F8D9D" w:rsidR="007E4EFB" w:rsidRPr="007E4EFB" w:rsidRDefault="007E4EFB" w:rsidP="007A33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 xml:space="preserve">1. Termin realizacji zadania: </w:t>
      </w:r>
      <w:r w:rsidRPr="00EF24CD">
        <w:rPr>
          <w:rFonts w:ascii="Times New Roman" w:hAnsi="Times New Roman" w:cs="Times New Roman"/>
          <w:sz w:val="24"/>
          <w:szCs w:val="24"/>
        </w:rPr>
        <w:t>od 01 września 20</w:t>
      </w:r>
      <w:r w:rsidR="002C3A7E" w:rsidRPr="00EF24CD">
        <w:rPr>
          <w:rFonts w:ascii="Times New Roman" w:hAnsi="Times New Roman" w:cs="Times New Roman"/>
          <w:sz w:val="24"/>
          <w:szCs w:val="24"/>
        </w:rPr>
        <w:t>2</w:t>
      </w:r>
      <w:r w:rsidR="00344D47">
        <w:rPr>
          <w:rFonts w:ascii="Times New Roman" w:hAnsi="Times New Roman" w:cs="Times New Roman"/>
          <w:sz w:val="24"/>
          <w:szCs w:val="24"/>
        </w:rPr>
        <w:t>2</w:t>
      </w:r>
      <w:r w:rsidRPr="00EF24CD">
        <w:rPr>
          <w:rFonts w:ascii="Times New Roman" w:hAnsi="Times New Roman" w:cs="Times New Roman"/>
          <w:sz w:val="24"/>
          <w:szCs w:val="24"/>
        </w:rPr>
        <w:t xml:space="preserve"> roku do 31 sierpnia 202</w:t>
      </w:r>
      <w:r w:rsidR="00344D47">
        <w:rPr>
          <w:rFonts w:ascii="Times New Roman" w:hAnsi="Times New Roman" w:cs="Times New Roman"/>
          <w:sz w:val="24"/>
          <w:szCs w:val="24"/>
        </w:rPr>
        <w:t>6</w:t>
      </w:r>
      <w:r w:rsidRPr="00EF24CD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49D88DB3" w14:textId="77777777" w:rsidR="007E4EFB" w:rsidRDefault="007E4EFB" w:rsidP="007A33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2. Miejsce realizacji zadania: Miasto Wejherowo.</w:t>
      </w:r>
    </w:p>
    <w:p w14:paraId="13C0DD2D" w14:textId="77777777" w:rsidR="007A332A" w:rsidRPr="007E4EFB" w:rsidRDefault="007A332A" w:rsidP="007A332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1D652" w14:textId="77777777" w:rsidR="007E4EFB" w:rsidRPr="007E4EFB" w:rsidRDefault="007E4EFB" w:rsidP="007E4E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FB">
        <w:rPr>
          <w:rFonts w:ascii="Times New Roman" w:hAnsi="Times New Roman" w:cs="Times New Roman"/>
          <w:b/>
          <w:sz w:val="24"/>
          <w:szCs w:val="24"/>
        </w:rPr>
        <w:t>§ 7. Tryb składania ofert</w:t>
      </w:r>
    </w:p>
    <w:p w14:paraId="20B7F2DD" w14:textId="6A2EC2B6" w:rsidR="007E4EFB" w:rsidRPr="007E4EFB" w:rsidRDefault="007E4EFB" w:rsidP="00A32EB6">
      <w:pPr>
        <w:numPr>
          <w:ilvl w:val="1"/>
          <w:numId w:val="5"/>
        </w:numPr>
        <w:tabs>
          <w:tab w:val="clear" w:pos="1080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Oferty wraz z załącznikami należy składać  w zamkniętych kopertach z podanym adresem zwrotnym i dopiskiem ”Konkurs ofert na realizację zadania publicznego</w:t>
      </w:r>
      <w:r w:rsidR="00EF24CD">
        <w:rPr>
          <w:rFonts w:ascii="Times New Roman" w:hAnsi="Times New Roman" w:cs="Times New Roman"/>
          <w:sz w:val="24"/>
          <w:szCs w:val="24"/>
        </w:rPr>
        <w:t xml:space="preserve"> </w:t>
      </w:r>
      <w:r w:rsidRPr="007E4EFB">
        <w:rPr>
          <w:rFonts w:ascii="Times New Roman" w:hAnsi="Times New Roman" w:cs="Times New Roman"/>
          <w:sz w:val="24"/>
          <w:szCs w:val="24"/>
        </w:rPr>
        <w:t>z</w:t>
      </w:r>
      <w:r w:rsidR="00EF24CD">
        <w:rPr>
          <w:rFonts w:ascii="Times New Roman" w:hAnsi="Times New Roman" w:cs="Times New Roman"/>
          <w:sz w:val="24"/>
          <w:szCs w:val="24"/>
        </w:rPr>
        <w:t> </w:t>
      </w:r>
      <w:r w:rsidRPr="007E4EFB">
        <w:rPr>
          <w:rFonts w:ascii="Times New Roman" w:hAnsi="Times New Roman" w:cs="Times New Roman"/>
          <w:sz w:val="24"/>
          <w:szCs w:val="24"/>
        </w:rPr>
        <w:t>zakresu wychowania przedszkolnego” w nieprzekraczalnym terminie do dnia</w:t>
      </w:r>
      <w:r w:rsidR="007D5C24">
        <w:rPr>
          <w:rFonts w:ascii="Times New Roman" w:hAnsi="Times New Roman" w:cs="Times New Roman"/>
          <w:sz w:val="24"/>
          <w:szCs w:val="24"/>
        </w:rPr>
        <w:t xml:space="preserve"> </w:t>
      </w:r>
      <w:r w:rsidR="00947ED1" w:rsidRPr="00ED6014">
        <w:rPr>
          <w:rFonts w:ascii="Times New Roman" w:hAnsi="Times New Roman" w:cs="Times New Roman"/>
          <w:sz w:val="24"/>
          <w:szCs w:val="24"/>
        </w:rPr>
        <w:t>2</w:t>
      </w:r>
      <w:r w:rsidR="00ED6014" w:rsidRPr="00ED6014">
        <w:rPr>
          <w:rFonts w:ascii="Times New Roman" w:hAnsi="Times New Roman" w:cs="Times New Roman"/>
          <w:sz w:val="24"/>
          <w:szCs w:val="24"/>
        </w:rPr>
        <w:t>3</w:t>
      </w:r>
      <w:r w:rsidR="00947ED1" w:rsidRPr="00ED6014">
        <w:rPr>
          <w:rFonts w:ascii="Times New Roman" w:hAnsi="Times New Roman" w:cs="Times New Roman"/>
          <w:sz w:val="24"/>
          <w:szCs w:val="24"/>
        </w:rPr>
        <w:t xml:space="preserve"> </w:t>
      </w:r>
      <w:r w:rsidR="008A6DDE" w:rsidRPr="00ED6014">
        <w:rPr>
          <w:rFonts w:ascii="Times New Roman" w:hAnsi="Times New Roman" w:cs="Times New Roman"/>
          <w:sz w:val="24"/>
          <w:szCs w:val="24"/>
        </w:rPr>
        <w:t xml:space="preserve">maja </w:t>
      </w:r>
      <w:r w:rsidR="00A32EB6" w:rsidRPr="00ED6014">
        <w:rPr>
          <w:rFonts w:ascii="Times New Roman" w:hAnsi="Times New Roman" w:cs="Times New Roman"/>
          <w:sz w:val="24"/>
          <w:szCs w:val="24"/>
        </w:rPr>
        <w:t>202</w:t>
      </w:r>
      <w:r w:rsidR="00344D47" w:rsidRPr="00ED6014">
        <w:rPr>
          <w:rFonts w:ascii="Times New Roman" w:hAnsi="Times New Roman" w:cs="Times New Roman"/>
          <w:sz w:val="24"/>
          <w:szCs w:val="24"/>
        </w:rPr>
        <w:t>2</w:t>
      </w:r>
      <w:r w:rsidR="00A32EB6" w:rsidRPr="00ED6014">
        <w:rPr>
          <w:rFonts w:ascii="Times New Roman" w:hAnsi="Times New Roman" w:cs="Times New Roman"/>
          <w:sz w:val="24"/>
          <w:szCs w:val="24"/>
        </w:rPr>
        <w:t xml:space="preserve"> roku</w:t>
      </w:r>
      <w:r w:rsidR="00A32EB6">
        <w:rPr>
          <w:rFonts w:ascii="Times New Roman" w:hAnsi="Times New Roman" w:cs="Times New Roman"/>
          <w:sz w:val="24"/>
          <w:szCs w:val="24"/>
        </w:rPr>
        <w:t xml:space="preserve"> </w:t>
      </w:r>
      <w:r w:rsidRPr="00EF24CD">
        <w:rPr>
          <w:rFonts w:ascii="Times New Roman" w:hAnsi="Times New Roman" w:cs="Times New Roman"/>
          <w:sz w:val="24"/>
          <w:szCs w:val="24"/>
        </w:rPr>
        <w:t>(l</w:t>
      </w:r>
      <w:r w:rsidRPr="007E4EFB">
        <w:rPr>
          <w:rFonts w:ascii="Times New Roman" w:hAnsi="Times New Roman" w:cs="Times New Roman"/>
          <w:sz w:val="24"/>
          <w:szCs w:val="24"/>
        </w:rPr>
        <w:t>iczy się data wpływu do Urzędu) bezpośrednio</w:t>
      </w:r>
      <w:r w:rsidR="00993309">
        <w:rPr>
          <w:rFonts w:ascii="Times New Roman" w:hAnsi="Times New Roman" w:cs="Times New Roman"/>
          <w:sz w:val="24"/>
          <w:szCs w:val="24"/>
        </w:rPr>
        <w:t xml:space="preserve"> </w:t>
      </w:r>
      <w:r w:rsidRPr="007E4EFB">
        <w:rPr>
          <w:rFonts w:ascii="Times New Roman" w:hAnsi="Times New Roman" w:cs="Times New Roman"/>
          <w:sz w:val="24"/>
          <w:szCs w:val="24"/>
        </w:rPr>
        <w:t>w</w:t>
      </w:r>
      <w:r w:rsidR="00410E07">
        <w:rPr>
          <w:rFonts w:ascii="Times New Roman" w:hAnsi="Times New Roman" w:cs="Times New Roman"/>
          <w:sz w:val="24"/>
          <w:szCs w:val="24"/>
        </w:rPr>
        <w:t> </w:t>
      </w:r>
      <w:r w:rsidRPr="007E4EFB">
        <w:rPr>
          <w:rFonts w:ascii="Times New Roman" w:hAnsi="Times New Roman" w:cs="Times New Roman"/>
          <w:sz w:val="24"/>
          <w:szCs w:val="24"/>
        </w:rPr>
        <w:t xml:space="preserve">siedzibie Urzędu przy ulicy 12 Marca 195 w  Kancelarii Ogólnej lub przesłać pocztą albo przesyłką kurierską na adres: </w:t>
      </w:r>
    </w:p>
    <w:p w14:paraId="4BECD16A" w14:textId="1D00876D" w:rsidR="007E4EFB" w:rsidRPr="007E4EFB" w:rsidRDefault="007A332A" w:rsidP="00A32EB6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EFB" w:rsidRPr="007E4EFB">
        <w:rPr>
          <w:rFonts w:ascii="Times New Roman" w:hAnsi="Times New Roman" w:cs="Times New Roman"/>
          <w:sz w:val="24"/>
          <w:szCs w:val="24"/>
        </w:rPr>
        <w:t>„Urząd Miasta Wejherowa, Plac Jakuba Wejhera 8, 84-200 Wejherowo”.</w:t>
      </w:r>
    </w:p>
    <w:p w14:paraId="572AB423" w14:textId="217D3C3F" w:rsidR="007E4EFB" w:rsidRDefault="007E4EFB" w:rsidP="00A32EB6">
      <w:pPr>
        <w:numPr>
          <w:ilvl w:val="1"/>
          <w:numId w:val="5"/>
        </w:numPr>
        <w:tabs>
          <w:tab w:val="clear" w:pos="1080"/>
        </w:tabs>
        <w:spacing w:after="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Oferty należy składać w opisanych kopertach: nazwa i adres oferenta, nazwa zadania publicznego wskazanego w ogłoszeniu.</w:t>
      </w:r>
    </w:p>
    <w:p w14:paraId="0C9B9E9D" w14:textId="77777777" w:rsidR="00EF24CD" w:rsidRDefault="00EF24CD" w:rsidP="00EF24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CC902" w14:textId="77777777" w:rsidR="007E4EFB" w:rsidRPr="007E4EFB" w:rsidRDefault="007E4EFB" w:rsidP="007E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b/>
          <w:sz w:val="24"/>
          <w:szCs w:val="24"/>
        </w:rPr>
        <w:t>§ 8. Wymagane dokumenty</w:t>
      </w:r>
    </w:p>
    <w:p w14:paraId="79982F89" w14:textId="77777777" w:rsidR="007E4EFB" w:rsidRPr="007E4EFB" w:rsidRDefault="007E4EFB" w:rsidP="007A33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Oferta składana w konkursie musi zawierać:</w:t>
      </w:r>
    </w:p>
    <w:p w14:paraId="5E64847E" w14:textId="3B83DFAC" w:rsidR="007E4EFB" w:rsidRPr="007E4EFB" w:rsidRDefault="007E4EFB" w:rsidP="007A332A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Wniosek ofertowy podpisany przez osobę/osoby upoważnioną/e do składania oświadczeń woli w imieniu organu prowadzącego przedszkole niepubliczne, (według wzoru stanowiącego załącznik nr 1 do ogłoszenia)</w:t>
      </w:r>
      <w:r w:rsidR="005F7922">
        <w:rPr>
          <w:rFonts w:ascii="Times New Roman" w:hAnsi="Times New Roman" w:cs="Times New Roman"/>
          <w:sz w:val="24"/>
          <w:szCs w:val="24"/>
        </w:rPr>
        <w:t>.</w:t>
      </w:r>
    </w:p>
    <w:p w14:paraId="513BBB00" w14:textId="77777777" w:rsidR="007E4EFB" w:rsidRPr="007E4EFB" w:rsidRDefault="007E4EFB" w:rsidP="007A332A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lastRenderedPageBreak/>
        <w:t>Informację o doświadczeniu w realizacji zadań związanych z organizowaniem wychowania przedszkolnego oraz potencjale umożliwiającym wysoką jakość wykonania zadania.</w:t>
      </w:r>
    </w:p>
    <w:p w14:paraId="7B81D80C" w14:textId="77777777" w:rsidR="007E4EFB" w:rsidRPr="007E4EFB" w:rsidRDefault="007E4EFB" w:rsidP="007A332A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Załączniki do oferty:</w:t>
      </w:r>
    </w:p>
    <w:p w14:paraId="3F4A3786" w14:textId="77777777" w:rsidR="007E4EFB" w:rsidRPr="00EE107F" w:rsidRDefault="007E4EFB" w:rsidP="00A159EC">
      <w:pPr>
        <w:numPr>
          <w:ilvl w:val="0"/>
          <w:numId w:val="7"/>
        </w:numPr>
        <w:tabs>
          <w:tab w:val="left" w:pos="1134"/>
        </w:tabs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07F">
        <w:rPr>
          <w:rFonts w:ascii="Times New Roman" w:hAnsi="Times New Roman" w:cs="Times New Roman"/>
          <w:sz w:val="24"/>
          <w:szCs w:val="24"/>
        </w:rPr>
        <w:t>oświadczenie – zobowiązanie do przestrzegania warunków określonych w art. 13 ust. 1 ustawy z 14 grudnia 2016 roku Prawo oświatowe,</w:t>
      </w:r>
    </w:p>
    <w:p w14:paraId="1D40F090" w14:textId="77777777" w:rsidR="007E4EFB" w:rsidRPr="007E4EFB" w:rsidRDefault="007E4EFB" w:rsidP="00A159EC">
      <w:pPr>
        <w:numPr>
          <w:ilvl w:val="0"/>
          <w:numId w:val="7"/>
        </w:numPr>
        <w:tabs>
          <w:tab w:val="left" w:pos="1134"/>
        </w:tabs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07F">
        <w:rPr>
          <w:rFonts w:ascii="Times New Roman" w:hAnsi="Times New Roman" w:cs="Times New Roman"/>
          <w:sz w:val="24"/>
          <w:szCs w:val="24"/>
        </w:rPr>
        <w:t>oświadczenie o niezaleganiu z płatnościami na rzecz podmiotów</w:t>
      </w:r>
      <w:r w:rsidRPr="007E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EFB">
        <w:rPr>
          <w:rFonts w:ascii="Times New Roman" w:hAnsi="Times New Roman" w:cs="Times New Roman"/>
          <w:sz w:val="24"/>
          <w:szCs w:val="24"/>
        </w:rPr>
        <w:t>publiczno</w:t>
      </w:r>
      <w:proofErr w:type="spellEnd"/>
      <w:r w:rsidRPr="007E4EFB">
        <w:rPr>
          <w:rFonts w:ascii="Times New Roman" w:hAnsi="Times New Roman" w:cs="Times New Roman"/>
          <w:sz w:val="24"/>
          <w:szCs w:val="24"/>
        </w:rPr>
        <w:t xml:space="preserve"> – prawnych,</w:t>
      </w:r>
    </w:p>
    <w:p w14:paraId="5F5998D4" w14:textId="77777777" w:rsidR="007E4EFB" w:rsidRPr="007E4EFB" w:rsidRDefault="007E4EFB" w:rsidP="00A159EC">
      <w:pPr>
        <w:numPr>
          <w:ilvl w:val="0"/>
          <w:numId w:val="7"/>
        </w:numPr>
        <w:tabs>
          <w:tab w:val="left" w:pos="1134"/>
        </w:tabs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dokument potwierdzający upoważnienie do działania w imieniu oferenta w przypadku podpisania oferty przez osoby upoważnione przez organ prowadzący</w:t>
      </w:r>
      <w:r w:rsidR="005F7922">
        <w:rPr>
          <w:rFonts w:ascii="Times New Roman" w:hAnsi="Times New Roman" w:cs="Times New Roman"/>
          <w:sz w:val="24"/>
          <w:szCs w:val="24"/>
        </w:rPr>
        <w:t>,</w:t>
      </w:r>
    </w:p>
    <w:p w14:paraId="0B48F907" w14:textId="77777777" w:rsidR="007E4EFB" w:rsidRPr="007E4EFB" w:rsidRDefault="007E4EFB" w:rsidP="00A159EC">
      <w:pPr>
        <w:numPr>
          <w:ilvl w:val="0"/>
          <w:numId w:val="7"/>
        </w:numPr>
        <w:tabs>
          <w:tab w:val="left" w:pos="1134"/>
        </w:tabs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0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zobowiązanie, o którym mowa w art. 22 ust. 2 ustawy</w:t>
      </w:r>
      <w:r w:rsidRPr="007E4EFB">
        <w:rPr>
          <w:rFonts w:ascii="Times New Roman" w:hAnsi="Times New Roman" w:cs="Times New Roman"/>
          <w:sz w:val="24"/>
          <w:szCs w:val="24"/>
        </w:rPr>
        <w:t xml:space="preserve"> o finansowaniu zadań oświatowych, według wzoru stanowiącego załącznik nr 2 do ogłoszenia</w:t>
      </w:r>
      <w:r w:rsidR="005F7922">
        <w:rPr>
          <w:rFonts w:ascii="Times New Roman" w:hAnsi="Times New Roman" w:cs="Times New Roman"/>
          <w:sz w:val="24"/>
          <w:szCs w:val="24"/>
        </w:rPr>
        <w:t>.</w:t>
      </w:r>
    </w:p>
    <w:p w14:paraId="09862643" w14:textId="1BA65C85" w:rsidR="007E4EFB" w:rsidRPr="007E4EFB" w:rsidRDefault="007E4EFB" w:rsidP="007A332A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Poza załącznikami wymienionymi w ust. 3 oferent może dołączyć zdjęcia pomieszczeń przedszkola, terenu wokół przedszkola, w tym placu zabaw, a także informację</w:t>
      </w:r>
      <w:r w:rsidR="00767471">
        <w:rPr>
          <w:rFonts w:ascii="Times New Roman" w:hAnsi="Times New Roman" w:cs="Times New Roman"/>
          <w:sz w:val="24"/>
          <w:szCs w:val="24"/>
        </w:rPr>
        <w:t xml:space="preserve"> </w:t>
      </w:r>
      <w:r w:rsidRPr="007E4EFB">
        <w:rPr>
          <w:rFonts w:ascii="Times New Roman" w:hAnsi="Times New Roman" w:cs="Times New Roman"/>
          <w:sz w:val="24"/>
          <w:szCs w:val="24"/>
        </w:rPr>
        <w:t>o</w:t>
      </w:r>
      <w:r w:rsidR="00767471">
        <w:rPr>
          <w:rFonts w:ascii="Times New Roman" w:hAnsi="Times New Roman" w:cs="Times New Roman"/>
          <w:sz w:val="24"/>
          <w:szCs w:val="24"/>
        </w:rPr>
        <w:t> </w:t>
      </w:r>
      <w:r w:rsidRPr="007E4EFB">
        <w:rPr>
          <w:rFonts w:ascii="Times New Roman" w:hAnsi="Times New Roman" w:cs="Times New Roman"/>
          <w:sz w:val="24"/>
          <w:szCs w:val="24"/>
        </w:rPr>
        <w:t>miejscach parkingowych przeznaczonych dla przedszkola oraz inne dokumenty.</w:t>
      </w:r>
    </w:p>
    <w:p w14:paraId="7A768BF6" w14:textId="77777777" w:rsidR="007E4EFB" w:rsidRPr="007E4EFB" w:rsidRDefault="007E4EFB" w:rsidP="007A33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46257" w14:textId="77777777" w:rsidR="007E4EFB" w:rsidRDefault="007E4EFB" w:rsidP="007E4E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FB">
        <w:rPr>
          <w:rFonts w:ascii="Times New Roman" w:hAnsi="Times New Roman" w:cs="Times New Roman"/>
          <w:b/>
          <w:sz w:val="24"/>
          <w:szCs w:val="24"/>
        </w:rPr>
        <w:t>§ 9. Tryb i kryteria stosowane przy wyborze ofert oraz termin dokonania wyboru ofert</w:t>
      </w:r>
    </w:p>
    <w:p w14:paraId="449D74C1" w14:textId="27954E9E" w:rsidR="007E4EFB" w:rsidRPr="007E4EFB" w:rsidRDefault="007E4EFB" w:rsidP="007A332A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Oferty oceniane będą w trybie i według kryteriów zawartych w Uchwale</w:t>
      </w:r>
      <w:r w:rsidR="00767471">
        <w:rPr>
          <w:rFonts w:ascii="Times New Roman" w:hAnsi="Times New Roman" w:cs="Times New Roman"/>
          <w:sz w:val="24"/>
          <w:szCs w:val="24"/>
        </w:rPr>
        <w:t xml:space="preserve"> </w:t>
      </w:r>
      <w:r w:rsidRPr="007E4EFB">
        <w:rPr>
          <w:rFonts w:ascii="Times New Roman" w:hAnsi="Times New Roman" w:cs="Times New Roman"/>
          <w:sz w:val="24"/>
          <w:szCs w:val="24"/>
        </w:rPr>
        <w:t>nr</w:t>
      </w:r>
      <w:r w:rsidR="0076747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E4EFB">
        <w:rPr>
          <w:rFonts w:ascii="Times New Roman" w:hAnsi="Times New Roman" w:cs="Times New Roman"/>
          <w:sz w:val="24"/>
          <w:szCs w:val="24"/>
        </w:rPr>
        <w:t>VIIk</w:t>
      </w:r>
      <w:proofErr w:type="spellEnd"/>
      <w:r w:rsidRPr="007E4EFB">
        <w:rPr>
          <w:rFonts w:ascii="Times New Roman" w:hAnsi="Times New Roman" w:cs="Times New Roman"/>
          <w:sz w:val="24"/>
          <w:szCs w:val="24"/>
        </w:rPr>
        <w:t>/V/31/2015 Rady Miasta Wejherowa z 19 lutego 2015 roku w sprawie określenia regulaminu otwartego konkursu ofert oraz kryteriów wyboru ofert</w:t>
      </w:r>
      <w:r w:rsidR="007A332A">
        <w:rPr>
          <w:rFonts w:ascii="Times New Roman" w:hAnsi="Times New Roman" w:cs="Times New Roman"/>
          <w:sz w:val="24"/>
          <w:szCs w:val="24"/>
        </w:rPr>
        <w:t xml:space="preserve"> </w:t>
      </w:r>
      <w:r w:rsidRPr="007E4EFB">
        <w:rPr>
          <w:rFonts w:ascii="Times New Roman" w:hAnsi="Times New Roman" w:cs="Times New Roman"/>
          <w:sz w:val="24"/>
          <w:szCs w:val="24"/>
        </w:rPr>
        <w:t xml:space="preserve">na zapewnienie możliwości korzystania z wychowania przedszkolnego w niepublicznych przedszkolach  i niepublicznych innych formach wychowania przedszkolnego. </w:t>
      </w:r>
    </w:p>
    <w:p w14:paraId="6794DF16" w14:textId="77777777" w:rsidR="007E4EFB" w:rsidRPr="007E4EFB" w:rsidRDefault="007E4EFB" w:rsidP="007A332A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Komisja dokonuje oceny ofert stosując następujące kryteria:</w:t>
      </w:r>
    </w:p>
    <w:p w14:paraId="553F3A10" w14:textId="77777777" w:rsidR="007E4EFB" w:rsidRPr="007E4EFB" w:rsidRDefault="007E4EFB" w:rsidP="007A332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możliwość organizacji wychowania przedszkolnego zgodnie z aktualnymi potrzebami gminy</w:t>
      </w:r>
      <w:r w:rsidR="008E7FAF">
        <w:rPr>
          <w:rFonts w:ascii="Times New Roman" w:hAnsi="Times New Roman" w:cs="Times New Roman"/>
          <w:sz w:val="24"/>
          <w:szCs w:val="24"/>
        </w:rPr>
        <w:t>,</w:t>
      </w:r>
    </w:p>
    <w:p w14:paraId="75A3674E" w14:textId="38506ECB" w:rsidR="007E4EFB" w:rsidRPr="007E4EFB" w:rsidRDefault="007E4EFB" w:rsidP="007A332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atrakcyjność realizowanych programów dydaktycznych, wychowawczych</w:t>
      </w:r>
      <w:r w:rsidR="00767471">
        <w:rPr>
          <w:rFonts w:ascii="Times New Roman" w:hAnsi="Times New Roman" w:cs="Times New Roman"/>
          <w:sz w:val="24"/>
          <w:szCs w:val="24"/>
        </w:rPr>
        <w:t xml:space="preserve"> </w:t>
      </w:r>
      <w:r w:rsidRPr="007E4EFB">
        <w:rPr>
          <w:rFonts w:ascii="Times New Roman" w:hAnsi="Times New Roman" w:cs="Times New Roman"/>
          <w:sz w:val="24"/>
          <w:szCs w:val="24"/>
        </w:rPr>
        <w:t>i</w:t>
      </w:r>
      <w:r w:rsidR="00767471">
        <w:rPr>
          <w:rFonts w:ascii="Times New Roman" w:hAnsi="Times New Roman" w:cs="Times New Roman"/>
          <w:sz w:val="24"/>
          <w:szCs w:val="24"/>
        </w:rPr>
        <w:t> </w:t>
      </w:r>
      <w:r w:rsidRPr="007E4EFB">
        <w:rPr>
          <w:rFonts w:ascii="Times New Roman" w:hAnsi="Times New Roman" w:cs="Times New Roman"/>
          <w:sz w:val="24"/>
          <w:szCs w:val="24"/>
        </w:rPr>
        <w:t>opiekuńczych</w:t>
      </w:r>
      <w:r w:rsidR="008E7FAF">
        <w:rPr>
          <w:rFonts w:ascii="Times New Roman" w:hAnsi="Times New Roman" w:cs="Times New Roman"/>
          <w:sz w:val="24"/>
          <w:szCs w:val="24"/>
        </w:rPr>
        <w:t>,</w:t>
      </w:r>
    </w:p>
    <w:p w14:paraId="18BEFFF8" w14:textId="25E594B3" w:rsidR="007E4EFB" w:rsidRPr="007E4EFB" w:rsidRDefault="007E4EFB" w:rsidP="007E4EF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organizację przedszkola pod kątem zapewnienia dzieciom bezpiecznych</w:t>
      </w:r>
      <w:r w:rsidR="00767471">
        <w:rPr>
          <w:rFonts w:ascii="Times New Roman" w:hAnsi="Times New Roman" w:cs="Times New Roman"/>
          <w:sz w:val="24"/>
          <w:szCs w:val="24"/>
        </w:rPr>
        <w:t xml:space="preserve"> </w:t>
      </w:r>
      <w:r w:rsidRPr="007E4EFB">
        <w:rPr>
          <w:rFonts w:ascii="Times New Roman" w:hAnsi="Times New Roman" w:cs="Times New Roman"/>
          <w:sz w:val="24"/>
          <w:szCs w:val="24"/>
        </w:rPr>
        <w:t>i</w:t>
      </w:r>
      <w:r w:rsidR="00767471">
        <w:rPr>
          <w:rFonts w:ascii="Times New Roman" w:hAnsi="Times New Roman" w:cs="Times New Roman"/>
          <w:sz w:val="24"/>
          <w:szCs w:val="24"/>
        </w:rPr>
        <w:t> </w:t>
      </w:r>
      <w:r w:rsidRPr="007E4EFB">
        <w:rPr>
          <w:rFonts w:ascii="Times New Roman" w:hAnsi="Times New Roman" w:cs="Times New Roman"/>
          <w:sz w:val="24"/>
          <w:szCs w:val="24"/>
        </w:rPr>
        <w:t>higienicznych warunków nauki</w:t>
      </w:r>
      <w:r w:rsidR="008E7FAF">
        <w:rPr>
          <w:rFonts w:ascii="Times New Roman" w:hAnsi="Times New Roman" w:cs="Times New Roman"/>
          <w:sz w:val="24"/>
          <w:szCs w:val="24"/>
        </w:rPr>
        <w:t>,</w:t>
      </w:r>
    </w:p>
    <w:p w14:paraId="726E7E78" w14:textId="77777777" w:rsidR="007E4EFB" w:rsidRPr="007E4EFB" w:rsidRDefault="007E4EFB" w:rsidP="007E4EF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zakres zapewnienia uczniom pomocy psychologiczno-pedagogicznej</w:t>
      </w:r>
      <w:r w:rsidR="008E7FAF">
        <w:rPr>
          <w:rFonts w:ascii="Times New Roman" w:hAnsi="Times New Roman" w:cs="Times New Roman"/>
          <w:sz w:val="24"/>
          <w:szCs w:val="24"/>
        </w:rPr>
        <w:t>,</w:t>
      </w:r>
    </w:p>
    <w:p w14:paraId="13F6B656" w14:textId="77777777" w:rsidR="007E4EFB" w:rsidRPr="007E4EFB" w:rsidRDefault="007E4EFB" w:rsidP="007A332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sposób organizacji zajęć dodatkowych</w:t>
      </w:r>
      <w:r w:rsidR="008E7FAF">
        <w:rPr>
          <w:rFonts w:ascii="Times New Roman" w:hAnsi="Times New Roman" w:cs="Times New Roman"/>
          <w:sz w:val="24"/>
          <w:szCs w:val="24"/>
        </w:rPr>
        <w:t>,</w:t>
      </w:r>
    </w:p>
    <w:p w14:paraId="7ABDB4B7" w14:textId="77777777" w:rsidR="007E4EFB" w:rsidRPr="007E4EFB" w:rsidRDefault="007E4EFB" w:rsidP="007A332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kwalifikacje osób zajmujących stanowiska pedagogiczne</w:t>
      </w:r>
      <w:r w:rsidR="008E7FAF">
        <w:rPr>
          <w:rFonts w:ascii="Times New Roman" w:hAnsi="Times New Roman" w:cs="Times New Roman"/>
          <w:sz w:val="24"/>
          <w:szCs w:val="24"/>
        </w:rPr>
        <w:t>,</w:t>
      </w:r>
    </w:p>
    <w:p w14:paraId="5ACAC884" w14:textId="77777777" w:rsidR="007E4EFB" w:rsidRPr="007E4EFB" w:rsidRDefault="007E4EFB" w:rsidP="007A332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sposób zarządzania jednostką i sprawowania nadzoru pedagogicznego</w:t>
      </w:r>
      <w:r w:rsidR="008E7FAF">
        <w:rPr>
          <w:rFonts w:ascii="Times New Roman" w:hAnsi="Times New Roman" w:cs="Times New Roman"/>
          <w:sz w:val="24"/>
          <w:szCs w:val="24"/>
        </w:rPr>
        <w:t>,</w:t>
      </w:r>
    </w:p>
    <w:p w14:paraId="307B497E" w14:textId="233A02B6" w:rsidR="007E4EFB" w:rsidRPr="007E4EFB" w:rsidRDefault="007E4EFB" w:rsidP="007A332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doświadczenie w realizacji zadań związanych z organizowaniem wychowania</w:t>
      </w:r>
      <w:r w:rsidR="006E4CD6">
        <w:rPr>
          <w:rFonts w:ascii="Times New Roman" w:hAnsi="Times New Roman" w:cs="Times New Roman"/>
          <w:sz w:val="24"/>
          <w:szCs w:val="24"/>
        </w:rPr>
        <w:t xml:space="preserve"> </w:t>
      </w:r>
      <w:r w:rsidRPr="007E4EFB">
        <w:rPr>
          <w:rFonts w:ascii="Times New Roman" w:hAnsi="Times New Roman" w:cs="Times New Roman"/>
          <w:sz w:val="24"/>
          <w:szCs w:val="24"/>
        </w:rPr>
        <w:t xml:space="preserve">i opieki dla dzieci w wieku przedszkolnym.  </w:t>
      </w:r>
    </w:p>
    <w:p w14:paraId="479EB9C1" w14:textId="26FB95AC" w:rsidR="00EF24CD" w:rsidRDefault="007E4EFB" w:rsidP="005763C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CD">
        <w:rPr>
          <w:rFonts w:ascii="Times New Roman" w:hAnsi="Times New Roman" w:cs="Times New Roman"/>
          <w:sz w:val="24"/>
          <w:szCs w:val="24"/>
        </w:rPr>
        <w:t xml:space="preserve">Rozstrzygnięcie otwartego konkursu ofert nastąpi </w:t>
      </w:r>
      <w:r w:rsidR="002C3A7E" w:rsidRPr="00EF24CD">
        <w:rPr>
          <w:rFonts w:ascii="Times New Roman" w:hAnsi="Times New Roman" w:cs="Times New Roman"/>
          <w:sz w:val="24"/>
          <w:szCs w:val="24"/>
        </w:rPr>
        <w:t xml:space="preserve"> do </w:t>
      </w:r>
      <w:r w:rsidR="00DE7AD4">
        <w:rPr>
          <w:rFonts w:ascii="Times New Roman" w:hAnsi="Times New Roman" w:cs="Times New Roman"/>
          <w:sz w:val="24"/>
          <w:szCs w:val="24"/>
        </w:rPr>
        <w:t>2</w:t>
      </w:r>
      <w:r w:rsidR="00ED6014">
        <w:rPr>
          <w:rFonts w:ascii="Times New Roman" w:hAnsi="Times New Roman" w:cs="Times New Roman"/>
          <w:sz w:val="24"/>
          <w:szCs w:val="24"/>
        </w:rPr>
        <w:t>7</w:t>
      </w:r>
      <w:r w:rsidR="00DE7AD4">
        <w:rPr>
          <w:rFonts w:ascii="Times New Roman" w:hAnsi="Times New Roman" w:cs="Times New Roman"/>
          <w:sz w:val="24"/>
          <w:szCs w:val="24"/>
        </w:rPr>
        <w:t xml:space="preserve"> maja </w:t>
      </w:r>
      <w:r w:rsidR="00A159EC">
        <w:rPr>
          <w:rFonts w:ascii="Times New Roman" w:hAnsi="Times New Roman" w:cs="Times New Roman"/>
          <w:sz w:val="24"/>
          <w:szCs w:val="24"/>
        </w:rPr>
        <w:t>202</w:t>
      </w:r>
      <w:r w:rsidR="00344D47">
        <w:rPr>
          <w:rFonts w:ascii="Times New Roman" w:hAnsi="Times New Roman" w:cs="Times New Roman"/>
          <w:sz w:val="24"/>
          <w:szCs w:val="24"/>
        </w:rPr>
        <w:t>2</w:t>
      </w:r>
      <w:r w:rsidR="00A159EC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3877B4B3" w14:textId="2B99D575" w:rsidR="007E4EFB" w:rsidRPr="00EF24CD" w:rsidRDefault="007E4EFB" w:rsidP="005763C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CD">
        <w:rPr>
          <w:rFonts w:ascii="Times New Roman" w:hAnsi="Times New Roman" w:cs="Times New Roman"/>
          <w:sz w:val="24"/>
          <w:szCs w:val="24"/>
        </w:rPr>
        <w:t>Wyniki otwartego konkursu ofert zostaną podane</w:t>
      </w:r>
      <w:r w:rsidR="002E770E" w:rsidRPr="00EF24CD">
        <w:rPr>
          <w:rFonts w:ascii="Times New Roman" w:hAnsi="Times New Roman" w:cs="Times New Roman"/>
          <w:sz w:val="24"/>
          <w:szCs w:val="24"/>
        </w:rPr>
        <w:t xml:space="preserve"> </w:t>
      </w:r>
      <w:r w:rsidRPr="00EF24CD">
        <w:rPr>
          <w:rFonts w:ascii="Times New Roman" w:hAnsi="Times New Roman" w:cs="Times New Roman"/>
          <w:sz w:val="24"/>
          <w:szCs w:val="24"/>
        </w:rPr>
        <w:t>do wiadomości publicznej</w:t>
      </w:r>
      <w:r w:rsidR="00767471" w:rsidRPr="00EF24CD">
        <w:rPr>
          <w:rFonts w:ascii="Times New Roman" w:hAnsi="Times New Roman" w:cs="Times New Roman"/>
          <w:sz w:val="24"/>
          <w:szCs w:val="24"/>
        </w:rPr>
        <w:t xml:space="preserve"> </w:t>
      </w:r>
      <w:r w:rsidRPr="00EF24CD">
        <w:rPr>
          <w:rFonts w:ascii="Times New Roman" w:hAnsi="Times New Roman" w:cs="Times New Roman"/>
          <w:sz w:val="24"/>
          <w:szCs w:val="24"/>
        </w:rPr>
        <w:t>(w</w:t>
      </w:r>
      <w:r w:rsidR="00767471" w:rsidRPr="00EF24CD">
        <w:rPr>
          <w:rFonts w:ascii="Times New Roman" w:hAnsi="Times New Roman" w:cs="Times New Roman"/>
          <w:sz w:val="24"/>
          <w:szCs w:val="24"/>
        </w:rPr>
        <w:t> </w:t>
      </w:r>
      <w:r w:rsidRPr="00EF24CD">
        <w:rPr>
          <w:rFonts w:ascii="Times New Roman" w:hAnsi="Times New Roman" w:cs="Times New Roman"/>
          <w:sz w:val="24"/>
          <w:szCs w:val="24"/>
        </w:rPr>
        <w:t>Biuletynie  Informacji Publicznej Gminy Miasta Wejherowa i na tablicy ogłoszeń Urzędu Miejskiego w Wejherowie).</w:t>
      </w:r>
    </w:p>
    <w:p w14:paraId="635C03C1" w14:textId="77777777" w:rsidR="007E4EFB" w:rsidRPr="007E4EFB" w:rsidRDefault="007E4EFB" w:rsidP="007A332A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 xml:space="preserve">Prezydent Miasta Wejherowa może wybrać więcej niż jedną ofertę. </w:t>
      </w:r>
    </w:p>
    <w:p w14:paraId="5C08DCF3" w14:textId="77777777" w:rsidR="007E4EFB" w:rsidRPr="007E4EFB" w:rsidRDefault="007E4EFB" w:rsidP="007A332A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Prezydent Miasta Wejherowa może odstąpić od rozstrzygnięcia otwartego konkursu ofert. Informację o tym podaje do publicznej wiadomości w sposób określony w ust. 4.</w:t>
      </w:r>
    </w:p>
    <w:p w14:paraId="5B114E50" w14:textId="77777777" w:rsidR="007E4EFB" w:rsidRPr="007E4EFB" w:rsidRDefault="007E4EFB" w:rsidP="007A332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62C74" w14:textId="0F65376C" w:rsidR="007E4EFB" w:rsidRPr="007E4EFB" w:rsidRDefault="007E4EFB" w:rsidP="00B803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FB">
        <w:rPr>
          <w:rFonts w:ascii="Times New Roman" w:hAnsi="Times New Roman" w:cs="Times New Roman"/>
          <w:b/>
          <w:sz w:val="24"/>
          <w:szCs w:val="24"/>
        </w:rPr>
        <w:lastRenderedPageBreak/>
        <w:t>§ 10. Maksymalna liczba wolnych miejsc w przedszkolach niepublicznych, które Gmina Miasta Wejherowa zamierza pozyskać w wyniku przeprowadzenia otwartego konkursu ofert</w:t>
      </w:r>
    </w:p>
    <w:p w14:paraId="1C142C5E" w14:textId="36CE4200" w:rsidR="007E4EFB" w:rsidRPr="007E4EFB" w:rsidRDefault="007E4EFB" w:rsidP="007A33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Łącznie w wyniku otwartego konkursu ofert Gmina Miasta Wejherowa zamierza pozyskać</w:t>
      </w:r>
      <w:r w:rsidR="00885429">
        <w:rPr>
          <w:rFonts w:ascii="Times New Roman" w:hAnsi="Times New Roman" w:cs="Times New Roman"/>
          <w:sz w:val="24"/>
          <w:szCs w:val="24"/>
        </w:rPr>
        <w:t xml:space="preserve"> </w:t>
      </w:r>
      <w:r w:rsidR="002C3A7E">
        <w:rPr>
          <w:rFonts w:ascii="Times New Roman" w:hAnsi="Times New Roman" w:cs="Times New Roman"/>
          <w:sz w:val="24"/>
          <w:szCs w:val="24"/>
        </w:rPr>
        <w:t xml:space="preserve">do </w:t>
      </w:r>
      <w:r w:rsidR="00EC40FF">
        <w:rPr>
          <w:rFonts w:ascii="Times New Roman" w:hAnsi="Times New Roman" w:cs="Times New Roman"/>
          <w:sz w:val="24"/>
          <w:szCs w:val="24"/>
        </w:rPr>
        <w:t>176</w:t>
      </w:r>
      <w:r w:rsidR="002C3A7E" w:rsidRPr="00CE4167">
        <w:rPr>
          <w:rFonts w:ascii="Times New Roman" w:hAnsi="Times New Roman" w:cs="Times New Roman"/>
          <w:sz w:val="24"/>
          <w:szCs w:val="24"/>
        </w:rPr>
        <w:t xml:space="preserve"> </w:t>
      </w:r>
      <w:r w:rsidRPr="00CE4167">
        <w:rPr>
          <w:rFonts w:ascii="Times New Roman" w:hAnsi="Times New Roman" w:cs="Times New Roman"/>
          <w:sz w:val="24"/>
          <w:szCs w:val="24"/>
        </w:rPr>
        <w:t>wolnych miejsc w przedszkolach niepublicznych (</w:t>
      </w:r>
      <w:r w:rsidR="002C3A7E" w:rsidRPr="00CE4167">
        <w:rPr>
          <w:rFonts w:ascii="Times New Roman" w:hAnsi="Times New Roman" w:cs="Times New Roman"/>
          <w:sz w:val="24"/>
          <w:szCs w:val="24"/>
        </w:rPr>
        <w:t xml:space="preserve">dla </w:t>
      </w:r>
      <w:r w:rsidR="00EC40FF">
        <w:rPr>
          <w:rFonts w:ascii="Times New Roman" w:hAnsi="Times New Roman" w:cs="Times New Roman"/>
          <w:sz w:val="24"/>
          <w:szCs w:val="24"/>
        </w:rPr>
        <w:t xml:space="preserve">99 </w:t>
      </w:r>
      <w:r w:rsidR="002C3A7E" w:rsidRPr="00CE4167">
        <w:rPr>
          <w:rFonts w:ascii="Times New Roman" w:hAnsi="Times New Roman" w:cs="Times New Roman"/>
          <w:sz w:val="24"/>
          <w:szCs w:val="24"/>
        </w:rPr>
        <w:t>dzieci</w:t>
      </w:r>
      <w:r w:rsidR="009752D3" w:rsidRPr="00CE4167">
        <w:rPr>
          <w:rFonts w:ascii="Times New Roman" w:hAnsi="Times New Roman" w:cs="Times New Roman"/>
          <w:sz w:val="24"/>
          <w:szCs w:val="24"/>
        </w:rPr>
        <w:t xml:space="preserve"> urodzonych w 201</w:t>
      </w:r>
      <w:r w:rsidR="002D6F6B">
        <w:rPr>
          <w:rFonts w:ascii="Times New Roman" w:hAnsi="Times New Roman" w:cs="Times New Roman"/>
          <w:sz w:val="24"/>
          <w:szCs w:val="24"/>
        </w:rPr>
        <w:t>9</w:t>
      </w:r>
      <w:r w:rsidR="009752D3" w:rsidRPr="00CE4167">
        <w:rPr>
          <w:rFonts w:ascii="Times New Roman" w:hAnsi="Times New Roman" w:cs="Times New Roman"/>
          <w:sz w:val="24"/>
          <w:szCs w:val="24"/>
        </w:rPr>
        <w:t xml:space="preserve"> roku</w:t>
      </w:r>
      <w:r w:rsidRPr="00CE4167">
        <w:rPr>
          <w:rFonts w:ascii="Times New Roman" w:hAnsi="Times New Roman" w:cs="Times New Roman"/>
          <w:sz w:val="24"/>
          <w:szCs w:val="24"/>
        </w:rPr>
        <w:t xml:space="preserve">, </w:t>
      </w:r>
      <w:r w:rsidR="002A6C49">
        <w:rPr>
          <w:rFonts w:ascii="Times New Roman" w:hAnsi="Times New Roman" w:cs="Times New Roman"/>
          <w:sz w:val="24"/>
          <w:szCs w:val="24"/>
        </w:rPr>
        <w:t xml:space="preserve">37 </w:t>
      </w:r>
      <w:r w:rsidR="004313C2" w:rsidRPr="00CE4167">
        <w:rPr>
          <w:rFonts w:ascii="Times New Roman" w:hAnsi="Times New Roman" w:cs="Times New Roman"/>
          <w:sz w:val="24"/>
          <w:szCs w:val="24"/>
        </w:rPr>
        <w:t xml:space="preserve">dzieci </w:t>
      </w:r>
      <w:r w:rsidRPr="00CE4167">
        <w:rPr>
          <w:rFonts w:ascii="Times New Roman" w:hAnsi="Times New Roman" w:cs="Times New Roman"/>
          <w:sz w:val="24"/>
          <w:szCs w:val="24"/>
        </w:rPr>
        <w:t>urodzonych w 201</w:t>
      </w:r>
      <w:r w:rsidR="002A6C49">
        <w:rPr>
          <w:rFonts w:ascii="Times New Roman" w:hAnsi="Times New Roman" w:cs="Times New Roman"/>
          <w:sz w:val="24"/>
          <w:szCs w:val="24"/>
        </w:rPr>
        <w:t>8</w:t>
      </w:r>
      <w:r w:rsidRPr="00CE4167">
        <w:rPr>
          <w:rFonts w:ascii="Times New Roman" w:hAnsi="Times New Roman" w:cs="Times New Roman"/>
          <w:sz w:val="24"/>
          <w:szCs w:val="24"/>
        </w:rPr>
        <w:t xml:space="preserve"> roku</w:t>
      </w:r>
      <w:r w:rsidR="004313C2" w:rsidRPr="00CE4167">
        <w:rPr>
          <w:rFonts w:ascii="Times New Roman" w:hAnsi="Times New Roman" w:cs="Times New Roman"/>
          <w:sz w:val="24"/>
          <w:szCs w:val="24"/>
        </w:rPr>
        <w:t>,</w:t>
      </w:r>
      <w:r w:rsidRPr="00CE4167">
        <w:rPr>
          <w:rFonts w:ascii="Times New Roman" w:hAnsi="Times New Roman" w:cs="Times New Roman"/>
          <w:sz w:val="24"/>
          <w:szCs w:val="24"/>
        </w:rPr>
        <w:t xml:space="preserve"> </w:t>
      </w:r>
      <w:r w:rsidR="007634F4" w:rsidRPr="00CE4167">
        <w:rPr>
          <w:rFonts w:ascii="Times New Roman" w:hAnsi="Times New Roman" w:cs="Times New Roman"/>
          <w:sz w:val="24"/>
          <w:szCs w:val="24"/>
        </w:rPr>
        <w:t>2</w:t>
      </w:r>
      <w:r w:rsidR="00EC40FF">
        <w:rPr>
          <w:rFonts w:ascii="Times New Roman" w:hAnsi="Times New Roman" w:cs="Times New Roman"/>
          <w:sz w:val="24"/>
          <w:szCs w:val="24"/>
        </w:rPr>
        <w:t>2</w:t>
      </w:r>
      <w:r w:rsidRPr="00CE4167">
        <w:rPr>
          <w:rFonts w:ascii="Times New Roman" w:hAnsi="Times New Roman" w:cs="Times New Roman"/>
          <w:sz w:val="24"/>
          <w:szCs w:val="24"/>
        </w:rPr>
        <w:t xml:space="preserve"> dzieci urodzonych w 201</w:t>
      </w:r>
      <w:r w:rsidR="002A6C49">
        <w:rPr>
          <w:rFonts w:ascii="Times New Roman" w:hAnsi="Times New Roman" w:cs="Times New Roman"/>
          <w:sz w:val="24"/>
          <w:szCs w:val="24"/>
        </w:rPr>
        <w:t>7</w:t>
      </w:r>
      <w:r w:rsidRPr="00CE4167">
        <w:rPr>
          <w:rFonts w:ascii="Times New Roman" w:hAnsi="Times New Roman" w:cs="Times New Roman"/>
          <w:sz w:val="24"/>
          <w:szCs w:val="24"/>
        </w:rPr>
        <w:t xml:space="preserve"> roku</w:t>
      </w:r>
      <w:r w:rsidR="00410E07" w:rsidRPr="00CE4167">
        <w:rPr>
          <w:rFonts w:ascii="Times New Roman" w:hAnsi="Times New Roman" w:cs="Times New Roman"/>
          <w:sz w:val="24"/>
          <w:szCs w:val="24"/>
        </w:rPr>
        <w:t xml:space="preserve">, </w:t>
      </w:r>
      <w:r w:rsidR="002A6C49">
        <w:rPr>
          <w:rFonts w:ascii="Times New Roman" w:hAnsi="Times New Roman" w:cs="Times New Roman"/>
          <w:sz w:val="24"/>
          <w:szCs w:val="24"/>
        </w:rPr>
        <w:t>18</w:t>
      </w:r>
      <w:r w:rsidR="004313C2" w:rsidRPr="00CE4167">
        <w:rPr>
          <w:rFonts w:ascii="Times New Roman" w:hAnsi="Times New Roman" w:cs="Times New Roman"/>
          <w:sz w:val="24"/>
          <w:szCs w:val="24"/>
        </w:rPr>
        <w:t xml:space="preserve"> dziec</w:t>
      </w:r>
      <w:r w:rsidR="007634F4" w:rsidRPr="00CE4167">
        <w:rPr>
          <w:rFonts w:ascii="Times New Roman" w:hAnsi="Times New Roman" w:cs="Times New Roman"/>
          <w:sz w:val="24"/>
          <w:szCs w:val="24"/>
        </w:rPr>
        <w:t>i</w:t>
      </w:r>
      <w:r w:rsidR="00410E07" w:rsidRPr="00CE4167">
        <w:rPr>
          <w:rFonts w:ascii="Times New Roman" w:hAnsi="Times New Roman" w:cs="Times New Roman"/>
          <w:sz w:val="24"/>
          <w:szCs w:val="24"/>
        </w:rPr>
        <w:t xml:space="preserve"> </w:t>
      </w:r>
      <w:r w:rsidR="004313C2" w:rsidRPr="00CE4167">
        <w:rPr>
          <w:rFonts w:ascii="Times New Roman" w:hAnsi="Times New Roman" w:cs="Times New Roman"/>
          <w:sz w:val="24"/>
          <w:szCs w:val="24"/>
        </w:rPr>
        <w:t>urodzon</w:t>
      </w:r>
      <w:r w:rsidR="00CE4167" w:rsidRPr="00CE4167">
        <w:rPr>
          <w:rFonts w:ascii="Times New Roman" w:hAnsi="Times New Roman" w:cs="Times New Roman"/>
          <w:sz w:val="24"/>
          <w:szCs w:val="24"/>
        </w:rPr>
        <w:t>ych</w:t>
      </w:r>
      <w:r w:rsidR="004313C2" w:rsidRPr="00CE4167">
        <w:rPr>
          <w:rFonts w:ascii="Times New Roman" w:hAnsi="Times New Roman" w:cs="Times New Roman"/>
          <w:sz w:val="24"/>
          <w:szCs w:val="24"/>
        </w:rPr>
        <w:t xml:space="preserve"> w</w:t>
      </w:r>
      <w:r w:rsidR="00410E07" w:rsidRPr="00CE4167">
        <w:rPr>
          <w:rFonts w:ascii="Times New Roman" w:hAnsi="Times New Roman" w:cs="Times New Roman"/>
          <w:sz w:val="24"/>
          <w:szCs w:val="24"/>
        </w:rPr>
        <w:t> </w:t>
      </w:r>
      <w:r w:rsidR="004313C2" w:rsidRPr="00CE4167">
        <w:rPr>
          <w:rFonts w:ascii="Times New Roman" w:hAnsi="Times New Roman" w:cs="Times New Roman"/>
          <w:sz w:val="24"/>
          <w:szCs w:val="24"/>
        </w:rPr>
        <w:t>201</w:t>
      </w:r>
      <w:r w:rsidR="002A6C49">
        <w:rPr>
          <w:rFonts w:ascii="Times New Roman" w:hAnsi="Times New Roman" w:cs="Times New Roman"/>
          <w:sz w:val="24"/>
          <w:szCs w:val="24"/>
        </w:rPr>
        <w:t>6</w:t>
      </w:r>
      <w:r w:rsidR="00EC40FF">
        <w:rPr>
          <w:rFonts w:ascii="Times New Roman" w:hAnsi="Times New Roman" w:cs="Times New Roman"/>
          <w:sz w:val="24"/>
          <w:szCs w:val="24"/>
        </w:rPr>
        <w:t xml:space="preserve"> </w:t>
      </w:r>
      <w:r w:rsidR="004313C2" w:rsidRPr="00CE4167">
        <w:rPr>
          <w:rFonts w:ascii="Times New Roman" w:hAnsi="Times New Roman" w:cs="Times New Roman"/>
          <w:sz w:val="24"/>
          <w:szCs w:val="24"/>
        </w:rPr>
        <w:t>roku</w:t>
      </w:r>
      <w:r w:rsidRPr="00CE4167">
        <w:rPr>
          <w:rFonts w:ascii="Times New Roman" w:hAnsi="Times New Roman" w:cs="Times New Roman"/>
          <w:sz w:val="24"/>
          <w:szCs w:val="24"/>
        </w:rPr>
        <w:t>) począwszy od 01 września 20</w:t>
      </w:r>
      <w:r w:rsidR="00767471" w:rsidRPr="00CE4167">
        <w:rPr>
          <w:rFonts w:ascii="Times New Roman" w:hAnsi="Times New Roman" w:cs="Times New Roman"/>
          <w:sz w:val="24"/>
          <w:szCs w:val="24"/>
        </w:rPr>
        <w:t>2</w:t>
      </w:r>
      <w:r w:rsidR="002A6C49">
        <w:rPr>
          <w:rFonts w:ascii="Times New Roman" w:hAnsi="Times New Roman" w:cs="Times New Roman"/>
          <w:sz w:val="24"/>
          <w:szCs w:val="24"/>
        </w:rPr>
        <w:t>2</w:t>
      </w:r>
      <w:r w:rsidRPr="00CE4167">
        <w:rPr>
          <w:rFonts w:ascii="Times New Roman" w:hAnsi="Times New Roman" w:cs="Times New Roman"/>
          <w:sz w:val="24"/>
          <w:szCs w:val="24"/>
        </w:rPr>
        <w:t xml:space="preserve"> roku</w:t>
      </w:r>
      <w:r w:rsidRPr="00CE416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CE4167">
        <w:rPr>
          <w:rFonts w:ascii="Times New Roman" w:hAnsi="Times New Roman" w:cs="Times New Roman"/>
          <w:sz w:val="24"/>
          <w:szCs w:val="24"/>
        </w:rPr>
        <w:t xml:space="preserve"> Ostateczna decyzja</w:t>
      </w:r>
      <w:r w:rsidR="00885429" w:rsidRPr="00CE4167">
        <w:rPr>
          <w:rFonts w:ascii="Times New Roman" w:hAnsi="Times New Roman" w:cs="Times New Roman"/>
          <w:sz w:val="24"/>
          <w:szCs w:val="24"/>
        </w:rPr>
        <w:t xml:space="preserve"> </w:t>
      </w:r>
      <w:r w:rsidRPr="00CE4167">
        <w:rPr>
          <w:rFonts w:ascii="Times New Roman" w:hAnsi="Times New Roman" w:cs="Times New Roman"/>
          <w:sz w:val="24"/>
          <w:szCs w:val="24"/>
        </w:rPr>
        <w:t>o</w:t>
      </w:r>
      <w:r w:rsidR="00885429" w:rsidRPr="00CE4167">
        <w:rPr>
          <w:rFonts w:ascii="Times New Roman" w:hAnsi="Times New Roman" w:cs="Times New Roman"/>
          <w:sz w:val="24"/>
          <w:szCs w:val="24"/>
        </w:rPr>
        <w:t> </w:t>
      </w:r>
      <w:r w:rsidRPr="00CE4167">
        <w:rPr>
          <w:rFonts w:ascii="Times New Roman" w:hAnsi="Times New Roman" w:cs="Times New Roman"/>
          <w:sz w:val="24"/>
          <w:szCs w:val="24"/>
        </w:rPr>
        <w:t>skierowaniu</w:t>
      </w:r>
      <w:r w:rsidRPr="009752D3">
        <w:rPr>
          <w:rFonts w:ascii="Times New Roman" w:hAnsi="Times New Roman" w:cs="Times New Roman"/>
          <w:sz w:val="24"/>
          <w:szCs w:val="24"/>
        </w:rPr>
        <w:t xml:space="preserve"> i</w:t>
      </w:r>
      <w:r w:rsidR="00410E07">
        <w:rPr>
          <w:rFonts w:ascii="Times New Roman" w:hAnsi="Times New Roman" w:cs="Times New Roman"/>
          <w:sz w:val="24"/>
          <w:szCs w:val="24"/>
        </w:rPr>
        <w:t> </w:t>
      </w:r>
      <w:r w:rsidRPr="007E4EFB">
        <w:rPr>
          <w:rFonts w:ascii="Times New Roman" w:hAnsi="Times New Roman" w:cs="Times New Roman"/>
          <w:sz w:val="24"/>
          <w:szCs w:val="24"/>
        </w:rPr>
        <w:t>kontynuowaniu nauki przez dziecko w przedszkolu niepublicznym wybranym w drodze konkursu należy do rodziców lub opiekunów prawnych.</w:t>
      </w:r>
    </w:p>
    <w:p w14:paraId="4CF6DDE7" w14:textId="77777777" w:rsidR="007E4EFB" w:rsidRPr="007E4EFB" w:rsidRDefault="007E4EFB" w:rsidP="00B803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FB">
        <w:rPr>
          <w:rFonts w:ascii="Times New Roman" w:hAnsi="Times New Roman" w:cs="Times New Roman"/>
          <w:b/>
          <w:sz w:val="24"/>
          <w:szCs w:val="24"/>
        </w:rPr>
        <w:t>§ 11. Zrealizowane przez organ administracji publicznej w roku ogłoszenia otwartego konkursu ofert i w roku poprzednim zadania publicznego tego samego rodzaju i związane z nimi koszty</w:t>
      </w:r>
    </w:p>
    <w:p w14:paraId="16FADC14" w14:textId="1AA3B9FE" w:rsidR="007E4EFB" w:rsidRPr="007E4EFB" w:rsidRDefault="007E4EFB" w:rsidP="007A33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W 20</w:t>
      </w:r>
      <w:r w:rsidR="008F64AF">
        <w:rPr>
          <w:rFonts w:ascii="Times New Roman" w:hAnsi="Times New Roman" w:cs="Times New Roman"/>
          <w:sz w:val="24"/>
          <w:szCs w:val="24"/>
        </w:rPr>
        <w:t>20</w:t>
      </w:r>
      <w:r w:rsidRPr="007E4EFB">
        <w:rPr>
          <w:rFonts w:ascii="Times New Roman" w:hAnsi="Times New Roman" w:cs="Times New Roman"/>
          <w:sz w:val="24"/>
          <w:szCs w:val="24"/>
        </w:rPr>
        <w:t xml:space="preserve"> roku na wychowanie przedszkolne z budżetu Gminy Miasta Wejherowa wydatkowano kwotę </w:t>
      </w:r>
      <w:r w:rsidR="000F5F18" w:rsidRPr="000F5F18">
        <w:rPr>
          <w:rFonts w:ascii="Times New Roman" w:hAnsi="Times New Roman" w:cs="Times New Roman"/>
          <w:sz w:val="24"/>
          <w:szCs w:val="24"/>
        </w:rPr>
        <w:t>8 </w:t>
      </w:r>
      <w:r w:rsidR="008F64AF">
        <w:rPr>
          <w:rFonts w:ascii="Times New Roman" w:hAnsi="Times New Roman" w:cs="Times New Roman"/>
          <w:sz w:val="24"/>
          <w:szCs w:val="24"/>
        </w:rPr>
        <w:t>849 193,08</w:t>
      </w:r>
      <w:r w:rsidRPr="000F5F18">
        <w:rPr>
          <w:rFonts w:ascii="Times New Roman" w:hAnsi="Times New Roman" w:cs="Times New Roman"/>
          <w:sz w:val="24"/>
          <w:szCs w:val="24"/>
        </w:rPr>
        <w:t xml:space="preserve"> </w:t>
      </w:r>
      <w:r w:rsidRPr="007E4EFB">
        <w:rPr>
          <w:rFonts w:ascii="Times New Roman" w:hAnsi="Times New Roman" w:cs="Times New Roman"/>
          <w:sz w:val="24"/>
          <w:szCs w:val="24"/>
        </w:rPr>
        <w:t>złotych</w:t>
      </w:r>
      <w:r w:rsidR="005F792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1384585"/>
      <w:r w:rsidR="005F7922">
        <w:rPr>
          <w:rFonts w:ascii="Times New Roman" w:hAnsi="Times New Roman" w:cs="Times New Roman"/>
          <w:sz w:val="24"/>
          <w:szCs w:val="24"/>
        </w:rPr>
        <w:t>(</w:t>
      </w:r>
      <w:r w:rsidR="005F7922" w:rsidRPr="000F5F18">
        <w:rPr>
          <w:rFonts w:ascii="Times New Roman" w:hAnsi="Times New Roman" w:cs="Times New Roman"/>
          <w:sz w:val="24"/>
          <w:szCs w:val="24"/>
        </w:rPr>
        <w:t xml:space="preserve">słownie: </w:t>
      </w:r>
      <w:bookmarkStart w:id="2" w:name="_Hlk69812095"/>
      <w:r w:rsidR="000F5F18" w:rsidRPr="000F5F18">
        <w:rPr>
          <w:rFonts w:ascii="Times New Roman" w:hAnsi="Times New Roman" w:cs="Times New Roman"/>
          <w:sz w:val="24"/>
          <w:szCs w:val="24"/>
        </w:rPr>
        <w:t>osiem</w:t>
      </w:r>
      <w:r w:rsidR="00D02EB6" w:rsidRPr="000F5F18">
        <w:rPr>
          <w:rFonts w:ascii="Times New Roman" w:hAnsi="Times New Roman" w:cs="Times New Roman"/>
          <w:sz w:val="24"/>
          <w:szCs w:val="24"/>
        </w:rPr>
        <w:t xml:space="preserve"> </w:t>
      </w:r>
      <w:r w:rsidR="005F7922" w:rsidRPr="000F5F18">
        <w:rPr>
          <w:rFonts w:ascii="Times New Roman" w:hAnsi="Times New Roman" w:cs="Times New Roman"/>
          <w:sz w:val="24"/>
          <w:szCs w:val="24"/>
        </w:rPr>
        <w:t>milionów</w:t>
      </w:r>
      <w:bookmarkEnd w:id="2"/>
      <w:r w:rsidR="008F64AF">
        <w:rPr>
          <w:rFonts w:ascii="Times New Roman" w:hAnsi="Times New Roman" w:cs="Times New Roman"/>
          <w:sz w:val="24"/>
          <w:szCs w:val="24"/>
        </w:rPr>
        <w:t xml:space="preserve"> osiemset czterdzieści dziewięć tysięcy sto dziewięćdziesiąt trzy złotych 08/100</w:t>
      </w:r>
      <w:r w:rsidR="005F7922">
        <w:rPr>
          <w:rFonts w:ascii="Times New Roman" w:hAnsi="Times New Roman" w:cs="Times New Roman"/>
          <w:sz w:val="24"/>
          <w:szCs w:val="24"/>
        </w:rPr>
        <w:t>)</w:t>
      </w:r>
      <w:r w:rsidRPr="007E4EFB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30D9996C" w14:textId="6F987772" w:rsidR="007E4EFB" w:rsidRDefault="007E4EFB" w:rsidP="007A33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>W 20</w:t>
      </w:r>
      <w:r w:rsidR="00885429">
        <w:rPr>
          <w:rFonts w:ascii="Times New Roman" w:hAnsi="Times New Roman" w:cs="Times New Roman"/>
          <w:sz w:val="24"/>
          <w:szCs w:val="24"/>
        </w:rPr>
        <w:t>2</w:t>
      </w:r>
      <w:r w:rsidR="008F64AF">
        <w:rPr>
          <w:rFonts w:ascii="Times New Roman" w:hAnsi="Times New Roman" w:cs="Times New Roman"/>
          <w:sz w:val="24"/>
          <w:szCs w:val="24"/>
        </w:rPr>
        <w:t>1</w:t>
      </w:r>
      <w:r w:rsidRPr="007E4EFB">
        <w:rPr>
          <w:rFonts w:ascii="Times New Roman" w:hAnsi="Times New Roman" w:cs="Times New Roman"/>
          <w:sz w:val="24"/>
          <w:szCs w:val="24"/>
        </w:rPr>
        <w:t xml:space="preserve"> roku na wychowanie przedszkolne </w:t>
      </w:r>
      <w:r w:rsidR="00B73447">
        <w:rPr>
          <w:rFonts w:ascii="Times New Roman" w:hAnsi="Times New Roman" w:cs="Times New Roman"/>
          <w:sz w:val="24"/>
          <w:szCs w:val="24"/>
        </w:rPr>
        <w:t>z</w:t>
      </w:r>
      <w:r w:rsidRPr="007E4EFB">
        <w:rPr>
          <w:rFonts w:ascii="Times New Roman" w:hAnsi="Times New Roman" w:cs="Times New Roman"/>
          <w:sz w:val="24"/>
          <w:szCs w:val="24"/>
        </w:rPr>
        <w:t xml:space="preserve"> budże</w:t>
      </w:r>
      <w:r w:rsidR="00B73447">
        <w:rPr>
          <w:rFonts w:ascii="Times New Roman" w:hAnsi="Times New Roman" w:cs="Times New Roman"/>
          <w:sz w:val="24"/>
          <w:szCs w:val="24"/>
        </w:rPr>
        <w:t xml:space="preserve">tu </w:t>
      </w:r>
      <w:r w:rsidRPr="007E4EFB">
        <w:rPr>
          <w:rFonts w:ascii="Times New Roman" w:hAnsi="Times New Roman" w:cs="Times New Roman"/>
          <w:sz w:val="24"/>
          <w:szCs w:val="24"/>
        </w:rPr>
        <w:t xml:space="preserve">Gminy Miasta Wejherowa </w:t>
      </w:r>
      <w:r w:rsidR="00B73447">
        <w:rPr>
          <w:rFonts w:ascii="Times New Roman" w:hAnsi="Times New Roman" w:cs="Times New Roman"/>
          <w:sz w:val="24"/>
          <w:szCs w:val="24"/>
        </w:rPr>
        <w:t>wydatko</w:t>
      </w:r>
      <w:r w:rsidRPr="007E4EFB">
        <w:rPr>
          <w:rFonts w:ascii="Times New Roman" w:hAnsi="Times New Roman" w:cs="Times New Roman"/>
          <w:sz w:val="24"/>
          <w:szCs w:val="24"/>
        </w:rPr>
        <w:t>wano kwotę</w:t>
      </w:r>
      <w:r w:rsidR="00EE107F">
        <w:rPr>
          <w:rFonts w:ascii="Times New Roman" w:hAnsi="Times New Roman" w:cs="Times New Roman"/>
          <w:sz w:val="24"/>
          <w:szCs w:val="24"/>
        </w:rPr>
        <w:t xml:space="preserve"> </w:t>
      </w:r>
      <w:r w:rsidR="008F64AF">
        <w:rPr>
          <w:rFonts w:ascii="Times New Roman" w:hAnsi="Times New Roman" w:cs="Times New Roman"/>
          <w:sz w:val="24"/>
          <w:szCs w:val="24"/>
        </w:rPr>
        <w:t>1</w:t>
      </w:r>
      <w:r w:rsidR="00B73447">
        <w:rPr>
          <w:rFonts w:ascii="Times New Roman" w:hAnsi="Times New Roman" w:cs="Times New Roman"/>
          <w:sz w:val="24"/>
          <w:szCs w:val="24"/>
        </w:rPr>
        <w:t>3</w:t>
      </w:r>
      <w:r w:rsidR="008F64AF">
        <w:rPr>
          <w:rFonts w:ascii="Times New Roman" w:hAnsi="Times New Roman" w:cs="Times New Roman"/>
          <w:sz w:val="24"/>
          <w:szCs w:val="24"/>
        </w:rPr>
        <w:t> 7</w:t>
      </w:r>
      <w:r w:rsidR="00B73447">
        <w:rPr>
          <w:rFonts w:ascii="Times New Roman" w:hAnsi="Times New Roman" w:cs="Times New Roman"/>
          <w:sz w:val="24"/>
          <w:szCs w:val="24"/>
        </w:rPr>
        <w:t>21</w:t>
      </w:r>
      <w:r w:rsidR="008F64AF">
        <w:rPr>
          <w:rFonts w:ascii="Times New Roman" w:hAnsi="Times New Roman" w:cs="Times New Roman"/>
          <w:sz w:val="24"/>
          <w:szCs w:val="24"/>
        </w:rPr>
        <w:t> </w:t>
      </w:r>
      <w:r w:rsidR="00B73447">
        <w:rPr>
          <w:rFonts w:ascii="Times New Roman" w:hAnsi="Times New Roman" w:cs="Times New Roman"/>
          <w:sz w:val="24"/>
          <w:szCs w:val="24"/>
        </w:rPr>
        <w:t>608</w:t>
      </w:r>
      <w:r w:rsidR="008F64AF">
        <w:rPr>
          <w:rFonts w:ascii="Times New Roman" w:hAnsi="Times New Roman" w:cs="Times New Roman"/>
          <w:sz w:val="24"/>
          <w:szCs w:val="24"/>
        </w:rPr>
        <w:t>,</w:t>
      </w:r>
      <w:r w:rsidR="00B73447">
        <w:rPr>
          <w:rFonts w:ascii="Times New Roman" w:hAnsi="Times New Roman" w:cs="Times New Roman"/>
          <w:sz w:val="24"/>
          <w:szCs w:val="24"/>
        </w:rPr>
        <w:t>53</w:t>
      </w:r>
      <w:r w:rsidRPr="000F5F18">
        <w:rPr>
          <w:rFonts w:ascii="Times New Roman" w:hAnsi="Times New Roman" w:cs="Times New Roman"/>
          <w:sz w:val="24"/>
          <w:szCs w:val="24"/>
        </w:rPr>
        <w:t xml:space="preserve"> </w:t>
      </w:r>
      <w:r w:rsidRPr="007E4EFB">
        <w:rPr>
          <w:rFonts w:ascii="Times New Roman" w:hAnsi="Times New Roman" w:cs="Times New Roman"/>
          <w:sz w:val="24"/>
          <w:szCs w:val="24"/>
        </w:rPr>
        <w:t>złotych</w:t>
      </w:r>
      <w:r w:rsidR="005F7922">
        <w:rPr>
          <w:rFonts w:ascii="Times New Roman" w:hAnsi="Times New Roman" w:cs="Times New Roman"/>
          <w:sz w:val="24"/>
          <w:szCs w:val="24"/>
        </w:rPr>
        <w:t xml:space="preserve"> (</w:t>
      </w:r>
      <w:r w:rsidR="005F7922" w:rsidRPr="000F5F18">
        <w:rPr>
          <w:rFonts w:ascii="Times New Roman" w:hAnsi="Times New Roman" w:cs="Times New Roman"/>
          <w:sz w:val="24"/>
          <w:szCs w:val="24"/>
        </w:rPr>
        <w:t xml:space="preserve">słownie: </w:t>
      </w:r>
      <w:r w:rsidR="00B73447">
        <w:rPr>
          <w:rFonts w:ascii="Times New Roman" w:hAnsi="Times New Roman" w:cs="Times New Roman"/>
          <w:sz w:val="24"/>
          <w:szCs w:val="24"/>
        </w:rPr>
        <w:t xml:space="preserve">trzynaście </w:t>
      </w:r>
      <w:r w:rsidR="005F7922" w:rsidRPr="000F5F18">
        <w:rPr>
          <w:rFonts w:ascii="Times New Roman" w:hAnsi="Times New Roman" w:cs="Times New Roman"/>
          <w:sz w:val="24"/>
          <w:szCs w:val="24"/>
        </w:rPr>
        <w:t xml:space="preserve">milionów </w:t>
      </w:r>
      <w:r w:rsidR="008F64AF">
        <w:rPr>
          <w:rFonts w:ascii="Times New Roman" w:hAnsi="Times New Roman" w:cs="Times New Roman"/>
          <w:sz w:val="24"/>
          <w:szCs w:val="24"/>
        </w:rPr>
        <w:t xml:space="preserve">siedemset </w:t>
      </w:r>
      <w:r w:rsidR="00B73447">
        <w:rPr>
          <w:rFonts w:ascii="Times New Roman" w:hAnsi="Times New Roman" w:cs="Times New Roman"/>
          <w:sz w:val="24"/>
          <w:szCs w:val="24"/>
        </w:rPr>
        <w:t>dwadzieścia jeden</w:t>
      </w:r>
      <w:r w:rsidR="008F64AF">
        <w:rPr>
          <w:rFonts w:ascii="Times New Roman" w:hAnsi="Times New Roman" w:cs="Times New Roman"/>
          <w:sz w:val="24"/>
          <w:szCs w:val="24"/>
        </w:rPr>
        <w:t xml:space="preserve"> tysięcy </w:t>
      </w:r>
      <w:r w:rsidR="00B73447">
        <w:rPr>
          <w:rFonts w:ascii="Times New Roman" w:hAnsi="Times New Roman" w:cs="Times New Roman"/>
          <w:sz w:val="24"/>
          <w:szCs w:val="24"/>
        </w:rPr>
        <w:t>sześćset osiem</w:t>
      </w:r>
      <w:r w:rsidR="008027E1" w:rsidRPr="000F5F18">
        <w:rPr>
          <w:rFonts w:ascii="Times New Roman" w:hAnsi="Times New Roman" w:cs="Times New Roman"/>
          <w:sz w:val="24"/>
          <w:szCs w:val="24"/>
        </w:rPr>
        <w:t xml:space="preserve"> złotych</w:t>
      </w:r>
      <w:r w:rsidR="00095E25" w:rsidRPr="000F5F18">
        <w:rPr>
          <w:rFonts w:ascii="Times New Roman" w:hAnsi="Times New Roman" w:cs="Times New Roman"/>
          <w:sz w:val="24"/>
          <w:szCs w:val="24"/>
        </w:rPr>
        <w:t xml:space="preserve"> </w:t>
      </w:r>
      <w:r w:rsidR="00B73447">
        <w:rPr>
          <w:rFonts w:ascii="Times New Roman" w:hAnsi="Times New Roman" w:cs="Times New Roman"/>
          <w:sz w:val="24"/>
          <w:szCs w:val="24"/>
        </w:rPr>
        <w:t>53</w:t>
      </w:r>
      <w:r w:rsidR="00095E25" w:rsidRPr="000F5F18">
        <w:rPr>
          <w:rFonts w:ascii="Times New Roman" w:hAnsi="Times New Roman" w:cs="Times New Roman"/>
          <w:sz w:val="24"/>
          <w:szCs w:val="24"/>
        </w:rPr>
        <w:t>/100</w:t>
      </w:r>
      <w:r w:rsidR="008E7FAF">
        <w:rPr>
          <w:rFonts w:ascii="Times New Roman" w:hAnsi="Times New Roman" w:cs="Times New Roman"/>
          <w:sz w:val="24"/>
          <w:szCs w:val="24"/>
        </w:rPr>
        <w:t>).</w:t>
      </w:r>
    </w:p>
    <w:p w14:paraId="7A13717A" w14:textId="472B4AC6" w:rsidR="00DC75CF" w:rsidRPr="007E4EFB" w:rsidRDefault="00DC75CF" w:rsidP="007A33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2022 roku na wychowanie przedszkolne w budżecie Gminy Miasta Wejherowa zaplanowano </w:t>
      </w:r>
      <w:r w:rsidR="003F4FFD">
        <w:rPr>
          <w:rFonts w:ascii="Times New Roman" w:hAnsi="Times New Roman" w:cs="Times New Roman"/>
          <w:sz w:val="24"/>
          <w:szCs w:val="24"/>
        </w:rPr>
        <w:t>kwotę 15 256 836,00 złotych (słownie: piętnaście milionów dwieście pięćdziesiąt sześć tysięcy osiemset trzydzieści sześć złotych).</w:t>
      </w:r>
    </w:p>
    <w:p w14:paraId="62030BA7" w14:textId="0DFC0756" w:rsidR="00EF24CD" w:rsidRDefault="00095E25" w:rsidP="00095E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1861988"/>
      <w:r w:rsidRPr="00095E25">
        <w:rPr>
          <w:rFonts w:ascii="Times New Roman" w:hAnsi="Times New Roman" w:cs="Times New Roman"/>
          <w:sz w:val="24"/>
          <w:szCs w:val="24"/>
        </w:rPr>
        <w:t>W roku 20</w:t>
      </w:r>
      <w:r w:rsidR="008F64AF">
        <w:rPr>
          <w:rFonts w:ascii="Times New Roman" w:hAnsi="Times New Roman" w:cs="Times New Roman"/>
          <w:sz w:val="24"/>
          <w:szCs w:val="24"/>
        </w:rPr>
        <w:t>20</w:t>
      </w:r>
      <w:r w:rsidRPr="00095E25">
        <w:rPr>
          <w:rFonts w:ascii="Times New Roman" w:hAnsi="Times New Roman" w:cs="Times New Roman"/>
          <w:sz w:val="24"/>
          <w:szCs w:val="24"/>
        </w:rPr>
        <w:t xml:space="preserve"> udzielano dotacji na realizację wychowania przedszkolnego przedszkolom niepublicznym wyłonionym w drodze konkursu w wysokości </w:t>
      </w:r>
      <w:r w:rsidR="00500481" w:rsidRPr="00500481">
        <w:rPr>
          <w:rFonts w:ascii="Times New Roman" w:hAnsi="Times New Roman" w:cs="Times New Roman"/>
          <w:sz w:val="24"/>
          <w:szCs w:val="24"/>
        </w:rPr>
        <w:t>1</w:t>
      </w:r>
      <w:r w:rsidR="008F64AF">
        <w:rPr>
          <w:rFonts w:ascii="Times New Roman" w:hAnsi="Times New Roman" w:cs="Times New Roman"/>
          <w:sz w:val="24"/>
          <w:szCs w:val="24"/>
        </w:rPr>
        <w:t> 384 952,40</w:t>
      </w:r>
      <w:r w:rsidRPr="00500481">
        <w:rPr>
          <w:rFonts w:ascii="Times New Roman" w:hAnsi="Times New Roman" w:cs="Times New Roman"/>
          <w:sz w:val="24"/>
          <w:szCs w:val="24"/>
        </w:rPr>
        <w:t xml:space="preserve"> złotych (słownie: </w:t>
      </w:r>
      <w:bookmarkStart w:id="4" w:name="_Hlk69812283"/>
      <w:r w:rsidR="00500481" w:rsidRPr="00500481">
        <w:rPr>
          <w:rFonts w:ascii="Times New Roman" w:hAnsi="Times New Roman" w:cs="Times New Roman"/>
          <w:sz w:val="24"/>
          <w:szCs w:val="24"/>
        </w:rPr>
        <w:t xml:space="preserve">jeden milion </w:t>
      </w:r>
      <w:r w:rsidR="008F64AF">
        <w:rPr>
          <w:rFonts w:ascii="Times New Roman" w:hAnsi="Times New Roman" w:cs="Times New Roman"/>
          <w:sz w:val="24"/>
          <w:szCs w:val="24"/>
        </w:rPr>
        <w:t>trzysta osiemdziesiąt cztery tysiące dziewięćset pięćdziesiąt dwa</w:t>
      </w:r>
      <w:r w:rsidRPr="00500481">
        <w:rPr>
          <w:rFonts w:ascii="Times New Roman" w:hAnsi="Times New Roman" w:cs="Times New Roman"/>
          <w:sz w:val="24"/>
          <w:szCs w:val="24"/>
        </w:rPr>
        <w:t xml:space="preserve"> złotych </w:t>
      </w:r>
      <w:r w:rsidR="008F64AF">
        <w:rPr>
          <w:rFonts w:ascii="Times New Roman" w:hAnsi="Times New Roman" w:cs="Times New Roman"/>
          <w:sz w:val="24"/>
          <w:szCs w:val="24"/>
        </w:rPr>
        <w:t>40</w:t>
      </w:r>
      <w:r w:rsidRPr="00500481">
        <w:rPr>
          <w:rFonts w:ascii="Times New Roman" w:hAnsi="Times New Roman" w:cs="Times New Roman"/>
          <w:sz w:val="24"/>
          <w:szCs w:val="24"/>
        </w:rPr>
        <w:t>/100</w:t>
      </w:r>
      <w:bookmarkEnd w:id="4"/>
      <w:r w:rsidRPr="00500481">
        <w:rPr>
          <w:rFonts w:ascii="Times New Roman" w:hAnsi="Times New Roman" w:cs="Times New Roman"/>
          <w:sz w:val="24"/>
          <w:szCs w:val="24"/>
        </w:rPr>
        <w:t>).</w:t>
      </w:r>
    </w:p>
    <w:bookmarkEnd w:id="3"/>
    <w:p w14:paraId="3E163D12" w14:textId="456FAD47" w:rsidR="00B73447" w:rsidRPr="00B73447" w:rsidRDefault="00B73447" w:rsidP="00B734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47">
        <w:rPr>
          <w:rFonts w:ascii="Times New Roman" w:hAnsi="Times New Roman" w:cs="Times New Roman"/>
          <w:sz w:val="24"/>
          <w:szCs w:val="24"/>
        </w:rPr>
        <w:t>W roku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3447">
        <w:rPr>
          <w:rFonts w:ascii="Times New Roman" w:hAnsi="Times New Roman" w:cs="Times New Roman"/>
          <w:sz w:val="24"/>
          <w:szCs w:val="24"/>
        </w:rPr>
        <w:t xml:space="preserve"> udzielano dotacji na realizację wychowania przedszkolnego przedszkolom niepublicznym wyłonionym w drodze konkursu w wysokości </w:t>
      </w:r>
      <w:r w:rsidR="00DC75CF">
        <w:rPr>
          <w:rFonts w:ascii="Times New Roman" w:hAnsi="Times New Roman" w:cs="Times New Roman"/>
          <w:sz w:val="24"/>
          <w:szCs w:val="24"/>
        </w:rPr>
        <w:t>2</w:t>
      </w:r>
      <w:r w:rsidRPr="00B73447">
        <w:rPr>
          <w:rFonts w:ascii="Times New Roman" w:hAnsi="Times New Roman" w:cs="Times New Roman"/>
          <w:sz w:val="24"/>
          <w:szCs w:val="24"/>
        </w:rPr>
        <w:t> </w:t>
      </w:r>
      <w:r w:rsidR="00DC75CF">
        <w:rPr>
          <w:rFonts w:ascii="Times New Roman" w:hAnsi="Times New Roman" w:cs="Times New Roman"/>
          <w:sz w:val="24"/>
          <w:szCs w:val="24"/>
        </w:rPr>
        <w:t>082</w:t>
      </w:r>
      <w:r w:rsidRPr="00B73447">
        <w:rPr>
          <w:rFonts w:ascii="Times New Roman" w:hAnsi="Times New Roman" w:cs="Times New Roman"/>
          <w:sz w:val="24"/>
          <w:szCs w:val="24"/>
        </w:rPr>
        <w:t> </w:t>
      </w:r>
      <w:r w:rsidR="00DC75CF">
        <w:rPr>
          <w:rFonts w:ascii="Times New Roman" w:hAnsi="Times New Roman" w:cs="Times New Roman"/>
          <w:sz w:val="24"/>
          <w:szCs w:val="24"/>
        </w:rPr>
        <w:t>741</w:t>
      </w:r>
      <w:r w:rsidRPr="00B73447">
        <w:rPr>
          <w:rFonts w:ascii="Times New Roman" w:hAnsi="Times New Roman" w:cs="Times New Roman"/>
          <w:sz w:val="24"/>
          <w:szCs w:val="24"/>
        </w:rPr>
        <w:t>,</w:t>
      </w:r>
      <w:r w:rsidR="00DC75CF">
        <w:rPr>
          <w:rFonts w:ascii="Times New Roman" w:hAnsi="Times New Roman" w:cs="Times New Roman"/>
          <w:sz w:val="24"/>
          <w:szCs w:val="24"/>
        </w:rPr>
        <w:t>6</w:t>
      </w:r>
      <w:r w:rsidRPr="00B73447">
        <w:rPr>
          <w:rFonts w:ascii="Times New Roman" w:hAnsi="Times New Roman" w:cs="Times New Roman"/>
          <w:sz w:val="24"/>
          <w:szCs w:val="24"/>
        </w:rPr>
        <w:t xml:space="preserve">0 złotych (słownie: </w:t>
      </w:r>
      <w:r w:rsidR="00DC75CF">
        <w:rPr>
          <w:rFonts w:ascii="Times New Roman" w:hAnsi="Times New Roman" w:cs="Times New Roman"/>
          <w:sz w:val="24"/>
          <w:szCs w:val="24"/>
        </w:rPr>
        <w:t xml:space="preserve">dwa </w:t>
      </w:r>
      <w:r w:rsidRPr="00B73447">
        <w:rPr>
          <w:rFonts w:ascii="Times New Roman" w:hAnsi="Times New Roman" w:cs="Times New Roman"/>
          <w:sz w:val="24"/>
          <w:szCs w:val="24"/>
        </w:rPr>
        <w:t>milion</w:t>
      </w:r>
      <w:r w:rsidR="00DC75CF">
        <w:rPr>
          <w:rFonts w:ascii="Times New Roman" w:hAnsi="Times New Roman" w:cs="Times New Roman"/>
          <w:sz w:val="24"/>
          <w:szCs w:val="24"/>
        </w:rPr>
        <w:t>y</w:t>
      </w:r>
      <w:r w:rsidRPr="00B73447">
        <w:rPr>
          <w:rFonts w:ascii="Times New Roman" w:hAnsi="Times New Roman" w:cs="Times New Roman"/>
          <w:sz w:val="24"/>
          <w:szCs w:val="24"/>
        </w:rPr>
        <w:t xml:space="preserve"> osiemdziesiąt </w:t>
      </w:r>
      <w:r w:rsidR="00DC75CF">
        <w:rPr>
          <w:rFonts w:ascii="Times New Roman" w:hAnsi="Times New Roman" w:cs="Times New Roman"/>
          <w:sz w:val="24"/>
          <w:szCs w:val="24"/>
        </w:rPr>
        <w:t xml:space="preserve">dwa </w:t>
      </w:r>
      <w:r w:rsidRPr="00B73447">
        <w:rPr>
          <w:rFonts w:ascii="Times New Roman" w:hAnsi="Times New Roman" w:cs="Times New Roman"/>
          <w:sz w:val="24"/>
          <w:szCs w:val="24"/>
        </w:rPr>
        <w:t xml:space="preserve">tysiące </w:t>
      </w:r>
      <w:r w:rsidR="00DC75CF">
        <w:rPr>
          <w:rFonts w:ascii="Times New Roman" w:hAnsi="Times New Roman" w:cs="Times New Roman"/>
          <w:sz w:val="24"/>
          <w:szCs w:val="24"/>
        </w:rPr>
        <w:t>siedemset czterdzieści jeden</w:t>
      </w:r>
      <w:r w:rsidRPr="00B73447">
        <w:rPr>
          <w:rFonts w:ascii="Times New Roman" w:hAnsi="Times New Roman" w:cs="Times New Roman"/>
          <w:sz w:val="24"/>
          <w:szCs w:val="24"/>
        </w:rPr>
        <w:t xml:space="preserve"> złotych </w:t>
      </w:r>
      <w:r w:rsidR="00DC75CF">
        <w:rPr>
          <w:rFonts w:ascii="Times New Roman" w:hAnsi="Times New Roman" w:cs="Times New Roman"/>
          <w:sz w:val="24"/>
          <w:szCs w:val="24"/>
        </w:rPr>
        <w:t>6</w:t>
      </w:r>
      <w:r w:rsidRPr="00B73447">
        <w:rPr>
          <w:rFonts w:ascii="Times New Roman" w:hAnsi="Times New Roman" w:cs="Times New Roman"/>
          <w:sz w:val="24"/>
          <w:szCs w:val="24"/>
        </w:rPr>
        <w:t>0/100).</w:t>
      </w:r>
    </w:p>
    <w:p w14:paraId="18B21F66" w14:textId="77777777" w:rsidR="00B73447" w:rsidRDefault="00B73447" w:rsidP="00095E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186EB" w14:textId="34314A7A" w:rsidR="007E4EFB" w:rsidRPr="007E4EFB" w:rsidRDefault="007E4EFB" w:rsidP="00095E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b/>
          <w:sz w:val="24"/>
          <w:szCs w:val="24"/>
        </w:rPr>
        <w:t>§ 12. Zastrzeżenie</w:t>
      </w:r>
    </w:p>
    <w:p w14:paraId="41019EB1" w14:textId="28B43E81" w:rsidR="007E4EFB" w:rsidRPr="007E4EFB" w:rsidRDefault="007E4EFB" w:rsidP="00095E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B">
        <w:rPr>
          <w:rFonts w:ascii="Times New Roman" w:hAnsi="Times New Roman" w:cs="Times New Roman"/>
          <w:sz w:val="24"/>
          <w:szCs w:val="24"/>
        </w:rPr>
        <w:t xml:space="preserve">W razie zmiany przepisów lub innej ważnej przyczyny, której nie można było przewidzieć zlecenie zadania objętego niniejszym konkursem może być zakończone z końcem odpowiednio </w:t>
      </w:r>
      <w:r w:rsidRPr="007C54A6">
        <w:rPr>
          <w:rFonts w:ascii="Times New Roman" w:hAnsi="Times New Roman" w:cs="Times New Roman"/>
          <w:sz w:val="24"/>
          <w:szCs w:val="24"/>
        </w:rPr>
        <w:t>31 sierpnia 20</w:t>
      </w:r>
      <w:r w:rsidR="00095E25" w:rsidRPr="007C54A6">
        <w:rPr>
          <w:rFonts w:ascii="Times New Roman" w:hAnsi="Times New Roman" w:cs="Times New Roman"/>
          <w:sz w:val="24"/>
          <w:szCs w:val="24"/>
        </w:rPr>
        <w:t>2</w:t>
      </w:r>
      <w:r w:rsidR="005773AD">
        <w:rPr>
          <w:rFonts w:ascii="Times New Roman" w:hAnsi="Times New Roman" w:cs="Times New Roman"/>
          <w:sz w:val="24"/>
          <w:szCs w:val="24"/>
        </w:rPr>
        <w:t>3</w:t>
      </w:r>
      <w:r w:rsidRPr="007C54A6">
        <w:rPr>
          <w:rFonts w:ascii="Times New Roman" w:hAnsi="Times New Roman" w:cs="Times New Roman"/>
          <w:sz w:val="24"/>
          <w:szCs w:val="24"/>
        </w:rPr>
        <w:t>, 202</w:t>
      </w:r>
      <w:r w:rsidR="005773AD">
        <w:rPr>
          <w:rFonts w:ascii="Times New Roman" w:hAnsi="Times New Roman" w:cs="Times New Roman"/>
          <w:sz w:val="24"/>
          <w:szCs w:val="24"/>
        </w:rPr>
        <w:t>4</w:t>
      </w:r>
      <w:r w:rsidRPr="007C54A6">
        <w:rPr>
          <w:rFonts w:ascii="Times New Roman" w:hAnsi="Times New Roman" w:cs="Times New Roman"/>
          <w:sz w:val="24"/>
          <w:szCs w:val="24"/>
        </w:rPr>
        <w:t xml:space="preserve"> lub 202</w:t>
      </w:r>
      <w:r w:rsidR="005773AD">
        <w:rPr>
          <w:rFonts w:ascii="Times New Roman" w:hAnsi="Times New Roman" w:cs="Times New Roman"/>
          <w:sz w:val="24"/>
          <w:szCs w:val="24"/>
        </w:rPr>
        <w:t>5</w:t>
      </w:r>
      <w:r w:rsidRPr="007C54A6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7631C46A" w14:textId="1C5035D3" w:rsidR="007E4EFB" w:rsidRDefault="007E4EFB" w:rsidP="00B803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DB359" w14:textId="1046330E" w:rsidR="00500481" w:rsidRDefault="00500481" w:rsidP="00B803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14BC4" w14:textId="1AC5B464" w:rsidR="00500481" w:rsidRDefault="00500481" w:rsidP="00B803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61C92" w14:textId="2BA5781F" w:rsidR="007C54A6" w:rsidRDefault="007C54A6" w:rsidP="00B803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E136F" w14:textId="7F3C3873" w:rsidR="00D4326F" w:rsidRDefault="00D4326F" w:rsidP="00B803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E9DA5" w14:textId="1702A52D" w:rsidR="00D4326F" w:rsidRDefault="00D4326F" w:rsidP="00B803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7D8" w14:textId="74A7A1A8" w:rsidR="00D4326F" w:rsidRDefault="00D4326F" w:rsidP="00B803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1A237" w14:textId="19E8FF4F" w:rsidR="00D4326F" w:rsidRDefault="00D4326F" w:rsidP="00B803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73FAF" w14:textId="3772E914" w:rsidR="00D4326F" w:rsidRDefault="00D4326F" w:rsidP="00B803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46933" w14:textId="7D24A78F" w:rsidR="00D4326F" w:rsidRDefault="00D4326F" w:rsidP="00B803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D1795" w14:textId="77777777" w:rsidR="00D4326F" w:rsidRDefault="00D4326F" w:rsidP="00B803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994D2" w14:textId="768F3658" w:rsidR="007C54A6" w:rsidRDefault="007C54A6" w:rsidP="00B803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A2FBC" w14:textId="7D262347" w:rsidR="00E75102" w:rsidRDefault="00E75102" w:rsidP="00E7510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lastRenderedPageBreak/>
        <w:t>Załącznik nr 1 do Ogłoszenia</w:t>
      </w:r>
    </w:p>
    <w:p w14:paraId="3BC5E596" w14:textId="77777777" w:rsidR="00E75102" w:rsidRPr="00E75102" w:rsidRDefault="00E75102" w:rsidP="00E75102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63EB5411" w14:textId="77777777" w:rsidR="00EF24CD" w:rsidRDefault="00E75102" w:rsidP="00E751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75102">
        <w:rPr>
          <w:rFonts w:ascii="Times New Roman" w:hAnsi="Times New Roman" w:cs="Times New Roman"/>
          <w:b/>
        </w:rPr>
        <w:t xml:space="preserve">Oferta </w:t>
      </w:r>
    </w:p>
    <w:p w14:paraId="17CDA295" w14:textId="3F16ACAE" w:rsidR="00E75102" w:rsidRPr="00E75102" w:rsidRDefault="00E75102" w:rsidP="00E751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75102">
        <w:rPr>
          <w:rFonts w:ascii="Times New Roman" w:hAnsi="Times New Roman" w:cs="Times New Roman"/>
          <w:b/>
        </w:rPr>
        <w:t>realizacji zadania publicznego w zakresie wychowania przedszkolnego</w:t>
      </w:r>
    </w:p>
    <w:p w14:paraId="46E2FE14" w14:textId="77777777" w:rsidR="00E75102" w:rsidRPr="00E75102" w:rsidRDefault="00E75102" w:rsidP="00E7510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  <w:b/>
        </w:rPr>
        <w:t>prowadzonego na terenie Gminy Miasta Wejherowa</w:t>
      </w:r>
    </w:p>
    <w:p w14:paraId="08B14D07" w14:textId="77777777" w:rsidR="00E75102" w:rsidRPr="00E75102" w:rsidRDefault="00E75102" w:rsidP="00E75102">
      <w:pPr>
        <w:spacing w:after="0" w:line="360" w:lineRule="auto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  <w:b/>
        </w:rPr>
        <w:t>I. Informacja o oferencie</w:t>
      </w:r>
    </w:p>
    <w:tbl>
      <w:tblPr>
        <w:tblW w:w="9205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373"/>
        <w:gridCol w:w="5432"/>
      </w:tblGrid>
      <w:tr w:rsidR="00E75102" w:rsidRPr="00E75102" w14:paraId="5B9D3B13" w14:textId="77777777" w:rsidTr="00885429">
        <w:trPr>
          <w:trHeight w:val="78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4C8AF" w14:textId="77777777" w:rsidR="00E75102" w:rsidRPr="00E75102" w:rsidRDefault="00E75102" w:rsidP="00E7510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E751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38B76" w14:textId="77777777" w:rsidR="00E75102" w:rsidRPr="00E75102" w:rsidRDefault="00E75102" w:rsidP="008854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75102">
              <w:rPr>
                <w:rFonts w:ascii="Times New Roman" w:hAnsi="Times New Roman" w:cs="Times New Roman"/>
              </w:rPr>
              <w:t>Nazwa oferenta (organu prowadzącego)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9F5F3" w14:textId="77777777" w:rsidR="00E75102" w:rsidRPr="00E75102" w:rsidRDefault="00E75102" w:rsidP="00E7510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75102" w:rsidRPr="00E75102" w14:paraId="3D1812BF" w14:textId="77777777" w:rsidTr="00885429">
        <w:trPr>
          <w:trHeight w:val="780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032E7" w14:textId="77777777" w:rsidR="00E75102" w:rsidRPr="00E75102" w:rsidRDefault="00E75102" w:rsidP="00E7510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E751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D8A14" w14:textId="77777777" w:rsidR="00E75102" w:rsidRPr="00E75102" w:rsidRDefault="00E75102" w:rsidP="008854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75102">
              <w:rPr>
                <w:rFonts w:ascii="Times New Roman" w:hAnsi="Times New Roman" w:cs="Times New Roman"/>
              </w:rPr>
              <w:t>Adres oferenta (organu prowadzącego)</w:t>
            </w:r>
          </w:p>
        </w:tc>
        <w:tc>
          <w:tcPr>
            <w:tcW w:w="5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0A04" w14:textId="77777777" w:rsidR="00E75102" w:rsidRPr="00E75102" w:rsidRDefault="00E75102" w:rsidP="00E7510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E75102">
              <w:rPr>
                <w:rFonts w:ascii="Times New Roman" w:hAnsi="Times New Roman" w:cs="Times New Roman"/>
              </w:rPr>
              <w:t> </w:t>
            </w:r>
          </w:p>
        </w:tc>
      </w:tr>
      <w:tr w:rsidR="00E75102" w:rsidRPr="00E75102" w14:paraId="27124362" w14:textId="77777777" w:rsidTr="00885429">
        <w:trPr>
          <w:trHeight w:val="780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3F450" w14:textId="77777777" w:rsidR="00E75102" w:rsidRPr="00E75102" w:rsidRDefault="00E75102" w:rsidP="00E7510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E751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0937A" w14:textId="5ADC5FD2" w:rsidR="00E75102" w:rsidRPr="00E75102" w:rsidRDefault="00E75102" w:rsidP="008854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75102">
              <w:rPr>
                <w:rFonts w:ascii="Times New Roman" w:hAnsi="Times New Roman" w:cs="Times New Roman"/>
              </w:rPr>
              <w:t>Adres poczty elektronicznej</w:t>
            </w:r>
            <w:r w:rsidR="00EF24CD">
              <w:rPr>
                <w:rFonts w:ascii="Times New Roman" w:hAnsi="Times New Roman" w:cs="Times New Roman"/>
              </w:rPr>
              <w:t xml:space="preserve"> </w:t>
            </w:r>
            <w:r w:rsidRPr="00E75102">
              <w:rPr>
                <w:rFonts w:ascii="Times New Roman" w:hAnsi="Times New Roman" w:cs="Times New Roman"/>
              </w:rPr>
              <w:t>i</w:t>
            </w:r>
            <w:r w:rsidR="00EF24CD">
              <w:rPr>
                <w:rFonts w:ascii="Times New Roman" w:hAnsi="Times New Roman" w:cs="Times New Roman"/>
              </w:rPr>
              <w:t> </w:t>
            </w:r>
            <w:r w:rsidRPr="00E75102">
              <w:rPr>
                <w:rFonts w:ascii="Times New Roman" w:hAnsi="Times New Roman" w:cs="Times New Roman"/>
              </w:rPr>
              <w:t>nr</w:t>
            </w:r>
            <w:r w:rsidR="00EF24CD">
              <w:rPr>
                <w:rFonts w:ascii="Times New Roman" w:hAnsi="Times New Roman" w:cs="Times New Roman"/>
              </w:rPr>
              <w:t> </w:t>
            </w:r>
            <w:r w:rsidRPr="00E75102">
              <w:rPr>
                <w:rFonts w:ascii="Times New Roman" w:hAnsi="Times New Roman" w:cs="Times New Roman"/>
              </w:rPr>
              <w:t>telefonu</w:t>
            </w:r>
          </w:p>
        </w:tc>
        <w:tc>
          <w:tcPr>
            <w:tcW w:w="5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6972B" w14:textId="77777777" w:rsidR="00E75102" w:rsidRPr="00E75102" w:rsidRDefault="00E75102" w:rsidP="00E7510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E75102">
              <w:rPr>
                <w:rFonts w:ascii="Times New Roman" w:hAnsi="Times New Roman" w:cs="Times New Roman"/>
              </w:rPr>
              <w:t> </w:t>
            </w:r>
          </w:p>
        </w:tc>
      </w:tr>
      <w:tr w:rsidR="00E75102" w:rsidRPr="00E75102" w14:paraId="6F3052AB" w14:textId="77777777" w:rsidTr="00885429">
        <w:trPr>
          <w:trHeight w:val="780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FDCB3" w14:textId="77777777" w:rsidR="00E75102" w:rsidRPr="00E75102" w:rsidRDefault="00E75102" w:rsidP="00E7510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E751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26731" w14:textId="4B9FF98F" w:rsidR="00E75102" w:rsidRPr="00E75102" w:rsidRDefault="00E75102" w:rsidP="008854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75102">
              <w:rPr>
                <w:rFonts w:ascii="Times New Roman" w:hAnsi="Times New Roman" w:cs="Times New Roman"/>
              </w:rPr>
              <w:t>Imię i nazwisko osoby(</w:t>
            </w:r>
            <w:proofErr w:type="spellStart"/>
            <w:r w:rsidRPr="00E75102">
              <w:rPr>
                <w:rFonts w:ascii="Times New Roman" w:hAnsi="Times New Roman" w:cs="Times New Roman"/>
              </w:rPr>
              <w:t>ób</w:t>
            </w:r>
            <w:proofErr w:type="spellEnd"/>
            <w:r w:rsidRPr="00E75102">
              <w:rPr>
                <w:rFonts w:ascii="Times New Roman" w:hAnsi="Times New Roman" w:cs="Times New Roman"/>
              </w:rPr>
              <w:t>) reprezentującej (-</w:t>
            </w:r>
            <w:proofErr w:type="spellStart"/>
            <w:r w:rsidRPr="00E75102">
              <w:rPr>
                <w:rFonts w:ascii="Times New Roman" w:hAnsi="Times New Roman" w:cs="Times New Roman"/>
              </w:rPr>
              <w:t>ych</w:t>
            </w:r>
            <w:proofErr w:type="spellEnd"/>
            <w:r w:rsidRPr="00E75102">
              <w:rPr>
                <w:rFonts w:ascii="Times New Roman" w:hAnsi="Times New Roman" w:cs="Times New Roman"/>
              </w:rPr>
              <w:t>) oferenta</w:t>
            </w:r>
            <w:r w:rsidR="00EF24CD">
              <w:rPr>
                <w:rFonts w:ascii="Times New Roman" w:hAnsi="Times New Roman" w:cs="Times New Roman"/>
              </w:rPr>
              <w:t xml:space="preserve"> </w:t>
            </w:r>
            <w:r w:rsidRPr="00E75102">
              <w:rPr>
                <w:rFonts w:ascii="Times New Roman" w:hAnsi="Times New Roman" w:cs="Times New Roman"/>
              </w:rPr>
              <w:t>i</w:t>
            </w:r>
            <w:r w:rsidR="00EF24CD">
              <w:rPr>
                <w:rFonts w:ascii="Times New Roman" w:hAnsi="Times New Roman" w:cs="Times New Roman"/>
              </w:rPr>
              <w:t> </w:t>
            </w:r>
            <w:r w:rsidRPr="00E75102">
              <w:rPr>
                <w:rFonts w:ascii="Times New Roman" w:hAnsi="Times New Roman" w:cs="Times New Roman"/>
              </w:rPr>
              <w:t>podpisującej (-</w:t>
            </w:r>
            <w:proofErr w:type="spellStart"/>
            <w:r w:rsidRPr="00E75102">
              <w:rPr>
                <w:rFonts w:ascii="Times New Roman" w:hAnsi="Times New Roman" w:cs="Times New Roman"/>
              </w:rPr>
              <w:t>ych</w:t>
            </w:r>
            <w:proofErr w:type="spellEnd"/>
            <w:r w:rsidRPr="00E75102">
              <w:rPr>
                <w:rFonts w:ascii="Times New Roman" w:hAnsi="Times New Roman" w:cs="Times New Roman"/>
              </w:rPr>
              <w:t>)  ofertę</w:t>
            </w:r>
          </w:p>
        </w:tc>
        <w:tc>
          <w:tcPr>
            <w:tcW w:w="5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8410" w14:textId="77777777" w:rsidR="00E75102" w:rsidRPr="00E75102" w:rsidRDefault="00E75102" w:rsidP="00E7510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E75102">
              <w:rPr>
                <w:rFonts w:ascii="Times New Roman" w:hAnsi="Times New Roman" w:cs="Times New Roman"/>
              </w:rPr>
              <w:t> </w:t>
            </w:r>
          </w:p>
        </w:tc>
      </w:tr>
    </w:tbl>
    <w:p w14:paraId="5B47A4BA" w14:textId="77777777" w:rsidR="00E75102" w:rsidRPr="00E75102" w:rsidRDefault="00E75102" w:rsidP="00E7510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668769CE" w14:textId="77777777" w:rsidR="00E75102" w:rsidRPr="00E75102" w:rsidRDefault="00E75102" w:rsidP="00E75102">
      <w:pPr>
        <w:spacing w:after="0" w:line="360" w:lineRule="auto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  <w:b/>
        </w:rPr>
        <w:t xml:space="preserve">II. Plan organizacji pracy przedszkola:  </w:t>
      </w:r>
    </w:p>
    <w:p w14:paraId="73F2F5CD" w14:textId="77777777" w:rsidR="00E75102" w:rsidRPr="00E75102" w:rsidRDefault="00E75102" w:rsidP="006E4CD6">
      <w:pPr>
        <w:pStyle w:val="Akapitzlist"/>
        <w:numPr>
          <w:ilvl w:val="0"/>
          <w:numId w:val="18"/>
        </w:numPr>
        <w:spacing w:after="0" w:line="360" w:lineRule="auto"/>
        <w:ind w:hanging="218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Aktualna liczba oddziałów ...................................</w:t>
      </w:r>
    </w:p>
    <w:p w14:paraId="4ACC9DE0" w14:textId="77777777" w:rsidR="00E75102" w:rsidRPr="00E75102" w:rsidRDefault="00E75102" w:rsidP="006E4CD6">
      <w:pPr>
        <w:pStyle w:val="Akapitzlist"/>
        <w:numPr>
          <w:ilvl w:val="0"/>
          <w:numId w:val="18"/>
        </w:numPr>
        <w:spacing w:after="0" w:line="360" w:lineRule="auto"/>
        <w:ind w:hanging="218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Aktualna liczba dzieci ..........................................</w:t>
      </w:r>
    </w:p>
    <w:p w14:paraId="26D18380" w14:textId="77777777" w:rsidR="00E75102" w:rsidRPr="00E75102" w:rsidRDefault="00E75102" w:rsidP="006E4CD6">
      <w:pPr>
        <w:numPr>
          <w:ilvl w:val="0"/>
          <w:numId w:val="3"/>
        </w:numPr>
        <w:spacing w:after="0" w:line="360" w:lineRule="auto"/>
        <w:ind w:hanging="294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Aktualna liczba miejsc..........................................</w:t>
      </w:r>
    </w:p>
    <w:p w14:paraId="4EAE9945" w14:textId="77777777" w:rsidR="00E75102" w:rsidRDefault="00E75102" w:rsidP="006E4CD6">
      <w:pPr>
        <w:numPr>
          <w:ilvl w:val="0"/>
          <w:numId w:val="3"/>
        </w:numPr>
        <w:spacing w:after="0" w:line="360" w:lineRule="auto"/>
        <w:ind w:hanging="294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Liczba oferowanych wolnych miejsc</w:t>
      </w:r>
      <w:r w:rsidR="004F79D6">
        <w:rPr>
          <w:rFonts w:ascii="Times New Roman" w:hAnsi="Times New Roman" w:cs="Times New Roman"/>
        </w:rPr>
        <w:t xml:space="preserve"> w pierwszym roku</w:t>
      </w:r>
      <w:r w:rsidRPr="00E75102">
        <w:rPr>
          <w:rFonts w:ascii="Times New Roman" w:hAnsi="Times New Roman" w:cs="Times New Roman"/>
        </w:rPr>
        <w:t>, które zostaną przekazane do dyspozycji Gminy Miasta Wejherowa oraz udział tych miejsc w liczbie miejsc ogółem:</w:t>
      </w:r>
    </w:p>
    <w:p w14:paraId="1B3AC8C1" w14:textId="77777777" w:rsidR="004F79D6" w:rsidRPr="00E75102" w:rsidRDefault="004F79D6" w:rsidP="004F79D6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909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843"/>
        <w:gridCol w:w="1842"/>
        <w:gridCol w:w="2151"/>
      </w:tblGrid>
      <w:tr w:rsidR="00B02C42" w:rsidRPr="00E75102" w14:paraId="61C521D4" w14:textId="77777777" w:rsidTr="00B02C42">
        <w:trPr>
          <w:trHeight w:val="9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4620A" w14:textId="77777777" w:rsidR="00B02C42" w:rsidRPr="00E75102" w:rsidRDefault="00B02C42" w:rsidP="00B02C4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75102">
              <w:rPr>
                <w:rFonts w:ascii="Times New Roman" w:hAnsi="Times New Roman" w:cs="Times New Roman"/>
              </w:rPr>
              <w:t>Rok szkolny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1EFE1" w14:textId="77777777" w:rsidR="00B02C42" w:rsidRPr="00E75102" w:rsidRDefault="00B02C42" w:rsidP="00B02C4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75102">
              <w:rPr>
                <w:rFonts w:ascii="Times New Roman" w:hAnsi="Times New Roman" w:cs="Times New Roman"/>
              </w:rPr>
              <w:t>Dla dzieci urodzonych w</w:t>
            </w:r>
          </w:p>
          <w:p w14:paraId="447C40D6" w14:textId="1D655E92" w:rsidR="00B02C42" w:rsidRPr="00E75102" w:rsidRDefault="00B02C42" w:rsidP="00B02C4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8692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5102">
              <w:rPr>
                <w:rFonts w:ascii="Times New Roman" w:hAnsi="Times New Roman" w:cs="Times New Roman"/>
              </w:rPr>
              <w:t>roku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03120" w14:textId="77777777" w:rsidR="00B02C42" w:rsidRPr="00E75102" w:rsidRDefault="00B02C42" w:rsidP="00B02C4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75102">
              <w:rPr>
                <w:rFonts w:ascii="Times New Roman" w:hAnsi="Times New Roman" w:cs="Times New Roman"/>
              </w:rPr>
              <w:t>Dla dzieci urodzonych w</w:t>
            </w:r>
          </w:p>
          <w:p w14:paraId="66F97B3B" w14:textId="2A28B7A3" w:rsidR="00B02C42" w:rsidRPr="00E75102" w:rsidRDefault="00B02C42" w:rsidP="00B02C4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8692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5102">
              <w:rPr>
                <w:rFonts w:ascii="Times New Roman" w:hAnsi="Times New Roman" w:cs="Times New Roman"/>
              </w:rPr>
              <w:t>roku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961C6" w14:textId="77777777" w:rsidR="00B02C42" w:rsidRPr="00E75102" w:rsidRDefault="00B02C42" w:rsidP="00B02C4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75102">
              <w:rPr>
                <w:rFonts w:ascii="Times New Roman" w:hAnsi="Times New Roman" w:cs="Times New Roman"/>
              </w:rPr>
              <w:t>Dla dzieci urodzonych w</w:t>
            </w:r>
          </w:p>
          <w:p w14:paraId="7928AC83" w14:textId="3116F1B1" w:rsidR="00B02C42" w:rsidRPr="00E75102" w:rsidRDefault="00B02C42" w:rsidP="00B02C4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8692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5102">
              <w:rPr>
                <w:rFonts w:ascii="Times New Roman" w:hAnsi="Times New Roman" w:cs="Times New Roman"/>
              </w:rPr>
              <w:t xml:space="preserve">roku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6F17A6" w14:textId="77777777" w:rsidR="00B02C42" w:rsidRDefault="00B02C42" w:rsidP="00B02C4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75102">
              <w:rPr>
                <w:rFonts w:ascii="Times New Roman" w:hAnsi="Times New Roman" w:cs="Times New Roman"/>
              </w:rPr>
              <w:t>Dla dzieci</w:t>
            </w:r>
          </w:p>
          <w:p w14:paraId="48EB1119" w14:textId="77777777" w:rsidR="00B02C42" w:rsidRPr="00E75102" w:rsidRDefault="00B02C42" w:rsidP="00B02C4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75102">
              <w:rPr>
                <w:rFonts w:ascii="Times New Roman" w:hAnsi="Times New Roman" w:cs="Times New Roman"/>
              </w:rPr>
              <w:t xml:space="preserve"> urodzonych w</w:t>
            </w:r>
          </w:p>
          <w:p w14:paraId="7CFBC518" w14:textId="19096157" w:rsidR="00B02C42" w:rsidRPr="00E75102" w:rsidRDefault="00B02C42" w:rsidP="00B02C4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8692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5102">
              <w:rPr>
                <w:rFonts w:ascii="Times New Roman" w:hAnsi="Times New Roman" w:cs="Times New Roman"/>
              </w:rPr>
              <w:t xml:space="preserve">roku </w:t>
            </w:r>
          </w:p>
        </w:tc>
      </w:tr>
      <w:tr w:rsidR="00B02C42" w:rsidRPr="00E75102" w14:paraId="1D651285" w14:textId="77777777" w:rsidTr="00B02C42">
        <w:trPr>
          <w:trHeight w:val="5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FA272" w14:textId="485712EA" w:rsidR="00B02C42" w:rsidRPr="00E75102" w:rsidRDefault="00B02C42" w:rsidP="00B02C4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75102">
              <w:rPr>
                <w:rFonts w:ascii="Times New Roman" w:hAnsi="Times New Roman" w:cs="Times New Roman"/>
              </w:rPr>
              <w:t>20</w:t>
            </w:r>
            <w:r w:rsidR="00885429">
              <w:rPr>
                <w:rFonts w:ascii="Times New Roman" w:hAnsi="Times New Roman" w:cs="Times New Roman"/>
              </w:rPr>
              <w:t>2</w:t>
            </w:r>
            <w:r w:rsidR="00E86928">
              <w:rPr>
                <w:rFonts w:ascii="Times New Roman" w:hAnsi="Times New Roman" w:cs="Times New Roman"/>
              </w:rPr>
              <w:t>2</w:t>
            </w:r>
            <w:r w:rsidRPr="00E75102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</w:t>
            </w:r>
            <w:r w:rsidR="00E869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7E6DB" w14:textId="77777777" w:rsidR="00B02C42" w:rsidRPr="00E75102" w:rsidRDefault="00B02C42" w:rsidP="00B02C4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0133" w14:textId="77777777" w:rsidR="00B02C42" w:rsidRPr="00E75102" w:rsidRDefault="00B02C42" w:rsidP="00B02C4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AF0B8" w14:textId="77777777" w:rsidR="00B02C42" w:rsidRPr="00E75102" w:rsidRDefault="00B02C42" w:rsidP="00B02C4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91B1F7" w14:textId="77777777" w:rsidR="00B02C42" w:rsidRPr="00E75102" w:rsidRDefault="00B02C42" w:rsidP="00B02C4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77BE1DF" w14:textId="77777777" w:rsidR="00EF24CD" w:rsidRDefault="00EF24CD" w:rsidP="004F79D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53FC9A" w14:textId="6F5C6AD8" w:rsidR="004F79D6" w:rsidRPr="00E75102" w:rsidRDefault="004F79D6" w:rsidP="004F79D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zobowiązuje się do zapewnienia miejsc w kolejnych latach szkolnych wskazanych w wyżej wymienionym zestawieniu, aż do ukończenia wychowania przedszkolnego.  </w:t>
      </w:r>
    </w:p>
    <w:p w14:paraId="3E0E8F5D" w14:textId="77777777" w:rsidR="00E75102" w:rsidRPr="00E75102" w:rsidRDefault="00E75102" w:rsidP="006E4CD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Godziny pracy od ....................do......................</w:t>
      </w:r>
    </w:p>
    <w:p w14:paraId="4F9EC085" w14:textId="77777777" w:rsidR="00E75102" w:rsidRPr="00E75102" w:rsidRDefault="00E75102" w:rsidP="006E4CD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Plan organizacji pracy przedszkola w planowanym okresie realizacji zadania, w tym:</w:t>
      </w:r>
    </w:p>
    <w:p w14:paraId="184C9113" w14:textId="77777777" w:rsidR="00E75102" w:rsidRPr="00E75102" w:rsidRDefault="00E75102" w:rsidP="00E75102">
      <w:pPr>
        <w:spacing w:after="0" w:line="360" w:lineRule="auto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 – planowaną liczbę oddziałów i liczbę dzieci w oddziałach z uwzględnieniem roku urodzenia: …..............................................................................……………</w:t>
      </w:r>
      <w:r w:rsidR="00645BCE">
        <w:rPr>
          <w:rFonts w:ascii="Times New Roman" w:hAnsi="Times New Roman" w:cs="Times New Roman"/>
        </w:rPr>
        <w:t>………………………………………</w:t>
      </w:r>
    </w:p>
    <w:p w14:paraId="4C6648D0" w14:textId="77777777" w:rsidR="00E75102" w:rsidRPr="00E75102" w:rsidRDefault="00E75102" w:rsidP="00E75102">
      <w:pPr>
        <w:spacing w:after="0" w:line="360" w:lineRule="auto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 xml:space="preserve">– dzienny plan organizacji wychowania przedszkolnego: </w:t>
      </w:r>
    </w:p>
    <w:p w14:paraId="0B043546" w14:textId="77777777" w:rsidR="00E75102" w:rsidRPr="00E75102" w:rsidRDefault="00E75102" w:rsidP="00E75102">
      <w:pPr>
        <w:spacing w:after="0" w:line="360" w:lineRule="auto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645BCE">
        <w:rPr>
          <w:rFonts w:ascii="Times New Roman" w:hAnsi="Times New Roman" w:cs="Times New Roman"/>
        </w:rPr>
        <w:t>……………..</w:t>
      </w:r>
    </w:p>
    <w:p w14:paraId="3B7C6C83" w14:textId="77777777" w:rsidR="00E75102" w:rsidRPr="00E75102" w:rsidRDefault="00E75102" w:rsidP="00E75102">
      <w:pPr>
        <w:spacing w:after="0" w:line="360" w:lineRule="auto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</w:t>
      </w:r>
      <w:r w:rsidR="00645BCE">
        <w:rPr>
          <w:rFonts w:ascii="Times New Roman" w:hAnsi="Times New Roman" w:cs="Times New Roman"/>
        </w:rPr>
        <w:t>……………..</w:t>
      </w:r>
    </w:p>
    <w:p w14:paraId="2F5BAC44" w14:textId="77777777" w:rsidR="00E75102" w:rsidRPr="00E75102" w:rsidRDefault="00E75102" w:rsidP="00E75102">
      <w:pPr>
        <w:spacing w:after="0" w:line="360" w:lineRule="auto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645BCE">
        <w:rPr>
          <w:rFonts w:ascii="Times New Roman" w:hAnsi="Times New Roman" w:cs="Times New Roman"/>
        </w:rPr>
        <w:t>……………..</w:t>
      </w:r>
    </w:p>
    <w:p w14:paraId="6AEC7BE6" w14:textId="77777777" w:rsidR="00E75102" w:rsidRPr="00E75102" w:rsidRDefault="00E75102" w:rsidP="00E75102">
      <w:pPr>
        <w:spacing w:after="0" w:line="360" w:lineRule="auto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645BCE">
        <w:rPr>
          <w:rFonts w:ascii="Times New Roman" w:hAnsi="Times New Roman" w:cs="Times New Roman"/>
        </w:rPr>
        <w:t>……………..</w:t>
      </w:r>
    </w:p>
    <w:p w14:paraId="0D5A2689" w14:textId="77777777" w:rsidR="00E75102" w:rsidRPr="00E75102" w:rsidRDefault="00E75102" w:rsidP="00E75102">
      <w:pPr>
        <w:spacing w:after="0" w:line="360" w:lineRule="auto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– wykaz realizowanych programów wychowania przedszkolnego:</w:t>
      </w:r>
    </w:p>
    <w:p w14:paraId="56851289" w14:textId="77777777" w:rsidR="00E75102" w:rsidRPr="00E75102" w:rsidRDefault="00E75102" w:rsidP="00E75102">
      <w:pPr>
        <w:spacing w:after="0" w:line="360" w:lineRule="auto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645BCE">
        <w:rPr>
          <w:rFonts w:ascii="Times New Roman" w:hAnsi="Times New Roman" w:cs="Times New Roman"/>
        </w:rPr>
        <w:t>……………..</w:t>
      </w:r>
    </w:p>
    <w:p w14:paraId="4A24F786" w14:textId="77777777" w:rsidR="00E75102" w:rsidRPr="00E75102" w:rsidRDefault="00E75102" w:rsidP="00E75102">
      <w:pPr>
        <w:spacing w:after="0" w:line="360" w:lineRule="auto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645BCE">
        <w:rPr>
          <w:rFonts w:ascii="Times New Roman" w:hAnsi="Times New Roman" w:cs="Times New Roman"/>
        </w:rPr>
        <w:t>……………..</w:t>
      </w:r>
    </w:p>
    <w:p w14:paraId="07389CC9" w14:textId="77777777" w:rsidR="00E75102" w:rsidRPr="00E75102" w:rsidRDefault="00E75102" w:rsidP="00E75102">
      <w:pPr>
        <w:spacing w:after="0" w:line="360" w:lineRule="auto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645BCE">
        <w:rPr>
          <w:rFonts w:ascii="Times New Roman" w:hAnsi="Times New Roman" w:cs="Times New Roman"/>
        </w:rPr>
        <w:t>……………..</w:t>
      </w:r>
    </w:p>
    <w:p w14:paraId="21E37AFA" w14:textId="77777777" w:rsidR="00E75102" w:rsidRPr="00E75102" w:rsidRDefault="00E75102" w:rsidP="00E75102">
      <w:pPr>
        <w:spacing w:after="0" w:line="360" w:lineRule="auto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645BCE">
        <w:rPr>
          <w:rFonts w:ascii="Times New Roman" w:hAnsi="Times New Roman" w:cs="Times New Roman"/>
        </w:rPr>
        <w:t>……………..</w:t>
      </w:r>
    </w:p>
    <w:p w14:paraId="2EF185E3" w14:textId="7694F629" w:rsidR="00E75102" w:rsidRDefault="00E75102" w:rsidP="00E75102">
      <w:pPr>
        <w:spacing w:after="0" w:line="360" w:lineRule="auto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– informacja o zajęciach dodatkowych realizowanych w ramach opłaty za korzystanie z wychowania przedszkolnego ustalonej uchwałą Rady Miasta Wejherowa</w:t>
      </w:r>
    </w:p>
    <w:p w14:paraId="4BB46E0B" w14:textId="77777777" w:rsidR="00EF24CD" w:rsidRPr="00E75102" w:rsidRDefault="00EF24CD" w:rsidP="00E75102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7"/>
        <w:gridCol w:w="2420"/>
      </w:tblGrid>
      <w:tr w:rsidR="00E75102" w:rsidRPr="00E75102" w14:paraId="12CC230B" w14:textId="77777777" w:rsidTr="003E0E0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A30BB" w14:textId="77777777" w:rsidR="00E75102" w:rsidRPr="00E75102" w:rsidRDefault="00E75102" w:rsidP="00645B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102">
              <w:rPr>
                <w:rFonts w:ascii="Times New Roman" w:hAnsi="Times New Roman" w:cs="Times New Roman"/>
                <w:b/>
              </w:rPr>
              <w:t>Rodzaje bezpłatnych zajęć dodatkowych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C328D" w14:textId="77777777" w:rsidR="00E75102" w:rsidRPr="00E75102" w:rsidRDefault="00E75102" w:rsidP="00645BC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75102">
              <w:rPr>
                <w:rFonts w:ascii="Times New Roman" w:hAnsi="Times New Roman" w:cs="Times New Roman"/>
                <w:b/>
              </w:rPr>
              <w:t>Tygodniowa liczba zajęć dodatkowych dla jednego dziecka</w:t>
            </w:r>
          </w:p>
        </w:tc>
      </w:tr>
      <w:tr w:rsidR="00E75102" w:rsidRPr="00E75102" w14:paraId="62B2FBDF" w14:textId="77777777" w:rsidTr="003E0E0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922FB" w14:textId="77777777" w:rsidR="00E75102" w:rsidRPr="00E75102" w:rsidRDefault="00E75102" w:rsidP="00E7510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C3B0" w14:textId="77777777" w:rsidR="00E75102" w:rsidRPr="00E75102" w:rsidRDefault="00E75102" w:rsidP="00E7510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75102" w:rsidRPr="00E75102" w14:paraId="38A19EEA" w14:textId="77777777" w:rsidTr="003E0E0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5780D" w14:textId="77777777" w:rsidR="00E75102" w:rsidRPr="00E75102" w:rsidRDefault="00E75102" w:rsidP="00E7510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3CA0" w14:textId="77777777" w:rsidR="00E75102" w:rsidRPr="00E75102" w:rsidRDefault="00E75102" w:rsidP="00E7510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75102" w:rsidRPr="00E75102" w14:paraId="74B6F095" w14:textId="77777777" w:rsidTr="003E0E0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A5A37" w14:textId="77777777" w:rsidR="00E75102" w:rsidRPr="00E75102" w:rsidRDefault="00E75102" w:rsidP="00E7510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3B657" w14:textId="77777777" w:rsidR="00E75102" w:rsidRPr="00E75102" w:rsidRDefault="00E75102" w:rsidP="00E7510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75102" w:rsidRPr="00E75102" w14:paraId="39C7B513" w14:textId="77777777" w:rsidTr="003E0E0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88130" w14:textId="77777777" w:rsidR="00E75102" w:rsidRPr="00E75102" w:rsidRDefault="00E75102" w:rsidP="00E7510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0C80E" w14:textId="77777777" w:rsidR="00E75102" w:rsidRPr="00E75102" w:rsidRDefault="00E75102" w:rsidP="00E7510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75102" w:rsidRPr="00E75102" w14:paraId="347CC0FF" w14:textId="77777777" w:rsidTr="003E0E0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A7AA3" w14:textId="77777777" w:rsidR="00E75102" w:rsidRPr="00E75102" w:rsidRDefault="00E75102" w:rsidP="00E7510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85CD" w14:textId="77777777" w:rsidR="00E75102" w:rsidRPr="00E75102" w:rsidRDefault="00E75102" w:rsidP="00E7510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75102" w:rsidRPr="00E75102" w14:paraId="229CAF4C" w14:textId="77777777" w:rsidTr="003E0E0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4C0F8" w14:textId="77777777" w:rsidR="00E75102" w:rsidRPr="00E75102" w:rsidRDefault="00E75102" w:rsidP="00E7510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BA4C4" w14:textId="77777777" w:rsidR="00E75102" w:rsidRPr="00E75102" w:rsidRDefault="00E75102" w:rsidP="00E7510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75102" w:rsidRPr="00E75102" w14:paraId="6A267451" w14:textId="77777777" w:rsidTr="003E0E0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C402" w14:textId="77777777" w:rsidR="00E75102" w:rsidRPr="00E75102" w:rsidRDefault="00E75102" w:rsidP="00E7510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572EA" w14:textId="77777777" w:rsidR="00E75102" w:rsidRPr="00E75102" w:rsidRDefault="00E75102" w:rsidP="00E7510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0492443" w14:textId="77777777" w:rsidR="00E75102" w:rsidRPr="00E75102" w:rsidRDefault="00E75102" w:rsidP="00E75102">
      <w:pPr>
        <w:spacing w:after="0" w:line="360" w:lineRule="auto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ab/>
      </w:r>
    </w:p>
    <w:p w14:paraId="7100FA33" w14:textId="77777777" w:rsidR="00E75102" w:rsidRPr="00E75102" w:rsidRDefault="00E75102" w:rsidP="00E75102">
      <w:pPr>
        <w:spacing w:after="0" w:line="360" w:lineRule="auto"/>
        <w:rPr>
          <w:rFonts w:ascii="Times New Roman" w:hAnsi="Times New Roman" w:cs="Times New Roman"/>
        </w:rPr>
      </w:pPr>
    </w:p>
    <w:p w14:paraId="4D8B6AE4" w14:textId="3769A2E2" w:rsidR="00E75102" w:rsidRPr="00E75102" w:rsidRDefault="007B3D81" w:rsidP="007B3D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III. </w:t>
      </w:r>
      <w:r w:rsidR="00E75102" w:rsidRPr="00E75102">
        <w:rPr>
          <w:rFonts w:ascii="Times New Roman" w:hAnsi="Times New Roman" w:cs="Times New Roman"/>
          <w:b/>
        </w:rPr>
        <w:t>Informacja o sposobie zapewnienia uczniom pomocy psychologiczno-pedagogicznej, zgodnie z przepisami wydanymi na podstawie art. 47 ust. 1 pkt 5 ustawy - Prawo oświatowe:</w:t>
      </w:r>
    </w:p>
    <w:p w14:paraId="78908A1C" w14:textId="158DB328" w:rsidR="00E75102" w:rsidRPr="00E75102" w:rsidRDefault="00E75102" w:rsidP="00E75102">
      <w:pPr>
        <w:spacing w:after="0" w:line="360" w:lineRule="auto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45BCE">
        <w:rPr>
          <w:rFonts w:ascii="Times New Roman" w:hAnsi="Times New Roman" w:cs="Times New Roman"/>
        </w:rPr>
        <w:t>…………………</w:t>
      </w:r>
    </w:p>
    <w:p w14:paraId="5C0F59D8" w14:textId="77777777" w:rsidR="00E75102" w:rsidRPr="00E75102" w:rsidRDefault="00E75102" w:rsidP="00E75102">
      <w:pPr>
        <w:spacing w:after="0" w:line="360" w:lineRule="auto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45BCE">
        <w:rPr>
          <w:rFonts w:ascii="Times New Roman" w:hAnsi="Times New Roman" w:cs="Times New Roman"/>
        </w:rPr>
        <w:t>…………………</w:t>
      </w:r>
    </w:p>
    <w:p w14:paraId="53F68F1B" w14:textId="77777777" w:rsidR="00E75102" w:rsidRPr="00E75102" w:rsidRDefault="00E75102" w:rsidP="00E75102">
      <w:pPr>
        <w:spacing w:after="0" w:line="360" w:lineRule="auto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45BCE">
        <w:rPr>
          <w:rFonts w:ascii="Times New Roman" w:hAnsi="Times New Roman" w:cs="Times New Roman"/>
        </w:rPr>
        <w:t>…………………</w:t>
      </w:r>
    </w:p>
    <w:p w14:paraId="34DCDE45" w14:textId="77777777" w:rsidR="00E75102" w:rsidRPr="00E75102" w:rsidRDefault="00E75102" w:rsidP="00E75102">
      <w:pPr>
        <w:spacing w:after="0" w:line="360" w:lineRule="auto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45BCE">
        <w:rPr>
          <w:rFonts w:ascii="Times New Roman" w:hAnsi="Times New Roman" w:cs="Times New Roman"/>
        </w:rPr>
        <w:t>…………………</w:t>
      </w:r>
    </w:p>
    <w:p w14:paraId="1847C048" w14:textId="77777777" w:rsidR="00E75102" w:rsidRPr="00E75102" w:rsidRDefault="00E75102" w:rsidP="00E75102">
      <w:pPr>
        <w:spacing w:after="0" w:line="360" w:lineRule="auto"/>
        <w:rPr>
          <w:rFonts w:ascii="Times New Roman" w:hAnsi="Times New Roman" w:cs="Times New Roman"/>
          <w:b/>
        </w:rPr>
      </w:pPr>
      <w:r w:rsidRPr="00E7510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45BCE">
        <w:rPr>
          <w:rFonts w:ascii="Times New Roman" w:hAnsi="Times New Roman" w:cs="Times New Roman"/>
        </w:rPr>
        <w:t>…………………</w:t>
      </w:r>
    </w:p>
    <w:p w14:paraId="13A83B03" w14:textId="77777777" w:rsidR="00E75102" w:rsidRDefault="0089740F" w:rsidP="00E7510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050D042" w14:textId="77777777" w:rsidR="00A540B9" w:rsidRPr="0089740F" w:rsidRDefault="00A540B9" w:rsidP="00E75102">
      <w:pPr>
        <w:spacing w:after="0" w:line="360" w:lineRule="auto"/>
        <w:rPr>
          <w:rFonts w:ascii="Times New Roman" w:hAnsi="Times New Roman" w:cs="Times New Roman"/>
        </w:rPr>
      </w:pPr>
    </w:p>
    <w:p w14:paraId="19B408AC" w14:textId="77777777" w:rsidR="00E75102" w:rsidRPr="00E75102" w:rsidRDefault="00E75102" w:rsidP="00645B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  <w:b/>
        </w:rPr>
        <w:t xml:space="preserve">IV. Informacja o kadrze pedagogicznej przedszkola </w:t>
      </w:r>
    </w:p>
    <w:p w14:paraId="2ABD5C0B" w14:textId="77777777" w:rsidR="00E75102" w:rsidRPr="00E75102" w:rsidRDefault="00E75102" w:rsidP="00645BC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Liczba zatrudnionych nauczycieli.................., w tym według stopnia awansu zawodowego:</w:t>
      </w:r>
    </w:p>
    <w:p w14:paraId="3D80D642" w14:textId="77777777" w:rsidR="00E75102" w:rsidRPr="00F27D80" w:rsidRDefault="00E75102" w:rsidP="00F27D8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7D80">
        <w:rPr>
          <w:rFonts w:ascii="Times New Roman" w:hAnsi="Times New Roman" w:cs="Times New Roman"/>
        </w:rPr>
        <w:t>stażysta...........................,</w:t>
      </w:r>
    </w:p>
    <w:p w14:paraId="12A867AA" w14:textId="77777777" w:rsidR="00E75102" w:rsidRPr="00F27D80" w:rsidRDefault="00E75102" w:rsidP="00F27D80">
      <w:pPr>
        <w:pStyle w:val="Akapitzlist"/>
        <w:numPr>
          <w:ilvl w:val="0"/>
          <w:numId w:val="2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27D80">
        <w:rPr>
          <w:rFonts w:ascii="Times New Roman" w:hAnsi="Times New Roman" w:cs="Times New Roman"/>
        </w:rPr>
        <w:t>kontraktowy...................,</w:t>
      </w:r>
    </w:p>
    <w:p w14:paraId="619D9562" w14:textId="77777777" w:rsidR="00E75102" w:rsidRPr="00F27D80" w:rsidRDefault="00E75102" w:rsidP="00F27D8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7D80">
        <w:rPr>
          <w:rFonts w:ascii="Times New Roman" w:hAnsi="Times New Roman" w:cs="Times New Roman"/>
        </w:rPr>
        <w:t>mianowany......................,</w:t>
      </w:r>
    </w:p>
    <w:p w14:paraId="7578CC61" w14:textId="77777777" w:rsidR="00E75102" w:rsidRPr="00F27D80" w:rsidRDefault="00E75102" w:rsidP="00F27D8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7D80">
        <w:rPr>
          <w:rFonts w:ascii="Times New Roman" w:hAnsi="Times New Roman" w:cs="Times New Roman"/>
        </w:rPr>
        <w:lastRenderedPageBreak/>
        <w:t>dyplomowany..................,</w:t>
      </w:r>
    </w:p>
    <w:p w14:paraId="3645A824" w14:textId="77777777" w:rsidR="00E75102" w:rsidRPr="00F27D80" w:rsidRDefault="00E75102" w:rsidP="00B32370">
      <w:pPr>
        <w:pStyle w:val="Akapitzlist"/>
        <w:numPr>
          <w:ilvl w:val="0"/>
          <w:numId w:val="21"/>
        </w:numPr>
        <w:spacing w:after="0" w:line="360" w:lineRule="auto"/>
        <w:ind w:left="993" w:hanging="283"/>
        <w:jc w:val="both"/>
        <w:rPr>
          <w:rFonts w:ascii="Times New Roman" w:hAnsi="Times New Roman" w:cs="Times New Roman"/>
        </w:rPr>
      </w:pPr>
      <w:r w:rsidRPr="00F27D80">
        <w:rPr>
          <w:rFonts w:ascii="Times New Roman" w:hAnsi="Times New Roman" w:cs="Times New Roman"/>
        </w:rPr>
        <w:t>bez stopnia awansu zawodowego ..............</w:t>
      </w:r>
    </w:p>
    <w:p w14:paraId="29502D25" w14:textId="77777777" w:rsidR="00E75102" w:rsidRPr="00E75102" w:rsidRDefault="00E75102" w:rsidP="00645BCE">
      <w:pPr>
        <w:numPr>
          <w:ilvl w:val="0"/>
          <w:numId w:val="20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Liczba osób zatrudnionych jako pomoc nauczyciela ...........</w:t>
      </w:r>
    </w:p>
    <w:p w14:paraId="03E0A389" w14:textId="77777777" w:rsidR="00E75102" w:rsidRPr="00E75102" w:rsidRDefault="00E75102" w:rsidP="00645BCE">
      <w:pPr>
        <w:numPr>
          <w:ilvl w:val="0"/>
          <w:numId w:val="20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 xml:space="preserve">Formy zatrudnienia nauczycieli: </w:t>
      </w:r>
    </w:p>
    <w:p w14:paraId="5BEE6FFF" w14:textId="77777777" w:rsidR="00E75102" w:rsidRPr="00F27D80" w:rsidRDefault="00E75102" w:rsidP="00B32370">
      <w:pPr>
        <w:pStyle w:val="Akapitzlist"/>
        <w:numPr>
          <w:ilvl w:val="0"/>
          <w:numId w:val="2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F27D80">
        <w:rPr>
          <w:rFonts w:ascii="Times New Roman" w:hAnsi="Times New Roman" w:cs="Times New Roman"/>
        </w:rPr>
        <w:t xml:space="preserve">liczba zatrudnionych na umowę o pracę na czas nieokreślony ............. </w:t>
      </w:r>
    </w:p>
    <w:p w14:paraId="654B7070" w14:textId="77777777" w:rsidR="00E75102" w:rsidRPr="00F27D80" w:rsidRDefault="00E75102" w:rsidP="00B32370">
      <w:pPr>
        <w:pStyle w:val="Akapitzlist"/>
        <w:numPr>
          <w:ilvl w:val="0"/>
          <w:numId w:val="2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F27D80">
        <w:rPr>
          <w:rFonts w:ascii="Times New Roman" w:hAnsi="Times New Roman" w:cs="Times New Roman"/>
        </w:rPr>
        <w:t xml:space="preserve">liczba zatrudnionych na umowę o pracę na czas określony .................. </w:t>
      </w:r>
    </w:p>
    <w:p w14:paraId="1A255A9F" w14:textId="77777777" w:rsidR="00E75102" w:rsidRPr="00F27D80" w:rsidRDefault="00E75102" w:rsidP="00B32370">
      <w:pPr>
        <w:pStyle w:val="Akapitzlist"/>
        <w:numPr>
          <w:ilvl w:val="0"/>
          <w:numId w:val="2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F27D80">
        <w:rPr>
          <w:rFonts w:ascii="Times New Roman" w:hAnsi="Times New Roman" w:cs="Times New Roman"/>
        </w:rPr>
        <w:t xml:space="preserve">liczba zatrudnionych na umowę zlecenie / umowę o dzieło................... </w:t>
      </w:r>
    </w:p>
    <w:p w14:paraId="261248C0" w14:textId="3D5E28F8" w:rsidR="00E75102" w:rsidRPr="00F27D80" w:rsidRDefault="00E75102" w:rsidP="00B32370">
      <w:pPr>
        <w:pStyle w:val="Akapitzlist"/>
        <w:numPr>
          <w:ilvl w:val="0"/>
          <w:numId w:val="2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F27D80">
        <w:rPr>
          <w:rFonts w:ascii="Times New Roman" w:hAnsi="Times New Roman" w:cs="Times New Roman"/>
        </w:rPr>
        <w:t>liczba zatrudnionych w innych formach zatrudnienia (określić jakie) ..........................................................................................................</w:t>
      </w:r>
    </w:p>
    <w:p w14:paraId="267DB010" w14:textId="77777777" w:rsidR="00E75102" w:rsidRPr="00E75102" w:rsidRDefault="00E75102" w:rsidP="00645BCE">
      <w:pPr>
        <w:numPr>
          <w:ilvl w:val="0"/>
          <w:numId w:val="20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Liczba nauczycieli według kwalifikacji zawodowych, w tym posiadających:</w:t>
      </w:r>
    </w:p>
    <w:p w14:paraId="3ED82623" w14:textId="77777777" w:rsidR="00E75102" w:rsidRPr="00E75102" w:rsidRDefault="00E75102" w:rsidP="00645BCE">
      <w:pPr>
        <w:numPr>
          <w:ilvl w:val="0"/>
          <w:numId w:val="13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dyplom ukończenia studiów magisterskich i przygotowanie pedagogiczne ……….….</w:t>
      </w:r>
    </w:p>
    <w:p w14:paraId="053BDBC5" w14:textId="77777777" w:rsidR="00E75102" w:rsidRPr="00E75102" w:rsidRDefault="00E75102" w:rsidP="00645BCE">
      <w:pPr>
        <w:numPr>
          <w:ilvl w:val="0"/>
          <w:numId w:val="13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dyplom ukończenia studiów magisterskich bez przygotowania pedagogicznego …..…</w:t>
      </w:r>
    </w:p>
    <w:p w14:paraId="646AB9E1" w14:textId="77777777" w:rsidR="00E75102" w:rsidRPr="00E75102" w:rsidRDefault="00E75102" w:rsidP="00645BCE">
      <w:pPr>
        <w:numPr>
          <w:ilvl w:val="0"/>
          <w:numId w:val="13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dyplom ukończenia nauczycielskiego kolegium języków obcych ……….</w:t>
      </w:r>
    </w:p>
    <w:p w14:paraId="6D69D81C" w14:textId="77777777" w:rsidR="00E75102" w:rsidRPr="00E75102" w:rsidRDefault="00E75102" w:rsidP="00645BCE">
      <w:pPr>
        <w:numPr>
          <w:ilvl w:val="0"/>
          <w:numId w:val="13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inne wykształcenie ………</w:t>
      </w:r>
    </w:p>
    <w:p w14:paraId="10948F2E" w14:textId="77777777" w:rsidR="00E75102" w:rsidRPr="00E75102" w:rsidRDefault="00E75102" w:rsidP="00645BCE">
      <w:pPr>
        <w:numPr>
          <w:ilvl w:val="0"/>
          <w:numId w:val="20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Imienna informacja o osobie kierującej przedszkolem:</w:t>
      </w:r>
    </w:p>
    <w:p w14:paraId="2E45857E" w14:textId="209EB1ED" w:rsidR="00E75102" w:rsidRPr="00E75102" w:rsidRDefault="006E4CD6" w:rsidP="00645B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="00E75102" w:rsidRPr="00E7510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45BCE">
        <w:rPr>
          <w:rFonts w:ascii="Times New Roman" w:hAnsi="Times New Roman" w:cs="Times New Roman"/>
        </w:rPr>
        <w:t>……………</w:t>
      </w:r>
    </w:p>
    <w:p w14:paraId="3C1F0BF0" w14:textId="5D02FE54" w:rsidR="00E75102" w:rsidRPr="00E75102" w:rsidRDefault="006E4CD6" w:rsidP="00645B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="00E75102" w:rsidRPr="00E7510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45BCE">
        <w:rPr>
          <w:rFonts w:ascii="Times New Roman" w:hAnsi="Times New Roman" w:cs="Times New Roman"/>
        </w:rPr>
        <w:t>……………</w:t>
      </w:r>
    </w:p>
    <w:p w14:paraId="0E19D5E0" w14:textId="5E81B3D7" w:rsidR="00E75102" w:rsidRPr="00E75102" w:rsidRDefault="006E4CD6" w:rsidP="00645B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="00E75102" w:rsidRPr="00E75102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645BCE">
        <w:rPr>
          <w:rFonts w:ascii="Times New Roman" w:hAnsi="Times New Roman" w:cs="Times New Roman"/>
        </w:rPr>
        <w:t>……………………</w:t>
      </w:r>
    </w:p>
    <w:p w14:paraId="102EA421" w14:textId="77777777" w:rsidR="00E75102" w:rsidRPr="00E75102" w:rsidRDefault="00E75102" w:rsidP="00645BCE">
      <w:pPr>
        <w:numPr>
          <w:ilvl w:val="0"/>
          <w:numId w:val="20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Imienna informacja o osobie pełniącej nadzór pedagogiczny nad przedszkolem i jej kwalifikacjach:</w:t>
      </w:r>
    </w:p>
    <w:p w14:paraId="685B50D7" w14:textId="738816CD" w:rsidR="00E75102" w:rsidRPr="00E75102" w:rsidRDefault="006E4CD6" w:rsidP="00645B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="00B32370">
        <w:rPr>
          <w:rFonts w:ascii="Times New Roman" w:hAnsi="Times New Roman" w:cs="Times New Roman"/>
        </w:rPr>
        <w:t>……….</w:t>
      </w:r>
      <w:r w:rsidR="00E75102" w:rsidRPr="00E7510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B32370">
        <w:rPr>
          <w:rFonts w:ascii="Times New Roman" w:hAnsi="Times New Roman" w:cs="Times New Roman"/>
        </w:rPr>
        <w:t>……</w:t>
      </w:r>
    </w:p>
    <w:p w14:paraId="1239338E" w14:textId="375BDEE0" w:rsidR="00E75102" w:rsidRPr="00E75102" w:rsidRDefault="006E4CD6" w:rsidP="00645B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E75102" w:rsidRPr="00E75102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B32370">
        <w:rPr>
          <w:rFonts w:ascii="Times New Roman" w:hAnsi="Times New Roman" w:cs="Times New Roman"/>
        </w:rPr>
        <w:t>……………</w:t>
      </w:r>
    </w:p>
    <w:p w14:paraId="377B9432" w14:textId="4F1BB2BB" w:rsidR="00E75102" w:rsidRPr="00E75102" w:rsidRDefault="006E4CD6" w:rsidP="00645B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E75102" w:rsidRPr="00E7510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B32370">
        <w:rPr>
          <w:rFonts w:ascii="Times New Roman" w:hAnsi="Times New Roman" w:cs="Times New Roman"/>
        </w:rPr>
        <w:t>……………</w:t>
      </w:r>
    </w:p>
    <w:p w14:paraId="1AF11231" w14:textId="377ABB56" w:rsidR="00E75102" w:rsidRPr="00E75102" w:rsidRDefault="006E4CD6" w:rsidP="00645B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E75102" w:rsidRPr="00E7510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B32370">
        <w:rPr>
          <w:rFonts w:ascii="Times New Roman" w:hAnsi="Times New Roman" w:cs="Times New Roman"/>
        </w:rPr>
        <w:t>……………</w:t>
      </w:r>
    </w:p>
    <w:p w14:paraId="2D5394FA" w14:textId="77777777" w:rsidR="00E75102" w:rsidRPr="00E75102" w:rsidRDefault="00E75102" w:rsidP="00645BCE">
      <w:pPr>
        <w:numPr>
          <w:ilvl w:val="0"/>
          <w:numId w:val="20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 xml:space="preserve">Wykaz stanowisk niepedagogicznych: </w:t>
      </w:r>
    </w:p>
    <w:p w14:paraId="7A8716FB" w14:textId="02CB5A93" w:rsidR="00E75102" w:rsidRPr="00E75102" w:rsidRDefault="006E4CD6" w:rsidP="00645B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="00E75102" w:rsidRPr="00E7510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B32370">
        <w:rPr>
          <w:rFonts w:ascii="Times New Roman" w:hAnsi="Times New Roman" w:cs="Times New Roman"/>
        </w:rPr>
        <w:t>…………..</w:t>
      </w:r>
    </w:p>
    <w:p w14:paraId="2B89850F" w14:textId="084401A9" w:rsidR="00E75102" w:rsidRPr="00E75102" w:rsidRDefault="006E4CD6" w:rsidP="00645B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="00E75102" w:rsidRPr="00E7510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B32370">
        <w:rPr>
          <w:rFonts w:ascii="Times New Roman" w:hAnsi="Times New Roman" w:cs="Times New Roman"/>
        </w:rPr>
        <w:t>…………..</w:t>
      </w:r>
    </w:p>
    <w:p w14:paraId="55C25D40" w14:textId="1F3F121F" w:rsidR="00E75102" w:rsidRPr="00E75102" w:rsidRDefault="006E4CD6" w:rsidP="00645B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="00E75102" w:rsidRPr="00E7510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B32370">
        <w:rPr>
          <w:rFonts w:ascii="Times New Roman" w:hAnsi="Times New Roman" w:cs="Times New Roman"/>
        </w:rPr>
        <w:t>………….</w:t>
      </w:r>
      <w:r w:rsidR="00E75102" w:rsidRPr="00E75102">
        <w:rPr>
          <w:rFonts w:ascii="Times New Roman" w:hAnsi="Times New Roman" w:cs="Times New Roman"/>
        </w:rPr>
        <w:t>.</w:t>
      </w:r>
    </w:p>
    <w:p w14:paraId="1C80410F" w14:textId="75A45BAE" w:rsidR="00E75102" w:rsidRDefault="006E4CD6" w:rsidP="00645B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="00E75102" w:rsidRPr="00E7510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B32370">
        <w:rPr>
          <w:rFonts w:ascii="Times New Roman" w:hAnsi="Times New Roman" w:cs="Times New Roman"/>
        </w:rPr>
        <w:t>…………..</w:t>
      </w:r>
    </w:p>
    <w:p w14:paraId="39BE790F" w14:textId="77777777" w:rsidR="00E75102" w:rsidRPr="00E75102" w:rsidRDefault="00E75102" w:rsidP="00645BC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B36F988" w14:textId="77777777" w:rsidR="00E75102" w:rsidRPr="00E75102" w:rsidRDefault="00E75102" w:rsidP="00645BC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5102">
        <w:rPr>
          <w:rFonts w:ascii="Times New Roman" w:hAnsi="Times New Roman" w:cs="Times New Roman"/>
          <w:b/>
        </w:rPr>
        <w:t>V. Inne informacje od oferenta:</w:t>
      </w:r>
    </w:p>
    <w:p w14:paraId="670FC260" w14:textId="77777777" w:rsidR="00E75102" w:rsidRPr="00E75102" w:rsidRDefault="00E75102" w:rsidP="00E75102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62A0D343" w14:textId="77777777" w:rsidR="00E75102" w:rsidRPr="00E75102" w:rsidRDefault="00E75102" w:rsidP="00B323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B32370">
        <w:rPr>
          <w:rFonts w:ascii="Times New Roman" w:hAnsi="Times New Roman" w:cs="Times New Roman"/>
        </w:rPr>
        <w:t>………………………</w:t>
      </w:r>
    </w:p>
    <w:p w14:paraId="4ED58AE1" w14:textId="77777777" w:rsidR="00E75102" w:rsidRPr="00E75102" w:rsidRDefault="00E75102" w:rsidP="00B323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B32370">
        <w:rPr>
          <w:rFonts w:ascii="Times New Roman" w:hAnsi="Times New Roman" w:cs="Times New Roman"/>
        </w:rPr>
        <w:t>…………………</w:t>
      </w:r>
    </w:p>
    <w:p w14:paraId="713DB5E6" w14:textId="77777777" w:rsidR="00E75102" w:rsidRPr="00E75102" w:rsidRDefault="00E75102" w:rsidP="00B323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B32370">
        <w:rPr>
          <w:rFonts w:ascii="Times New Roman" w:hAnsi="Times New Roman" w:cs="Times New Roman"/>
        </w:rPr>
        <w:t>…………………</w:t>
      </w:r>
    </w:p>
    <w:p w14:paraId="6778226D" w14:textId="77777777" w:rsidR="00E75102" w:rsidRPr="00E75102" w:rsidRDefault="00E75102" w:rsidP="00B323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B32370">
        <w:rPr>
          <w:rFonts w:ascii="Times New Roman" w:hAnsi="Times New Roman" w:cs="Times New Roman"/>
        </w:rPr>
        <w:t>…………………</w:t>
      </w:r>
      <w:r w:rsidRPr="00E75102">
        <w:rPr>
          <w:rFonts w:ascii="Times New Roman" w:hAnsi="Times New Roman" w:cs="Times New Roman"/>
        </w:rPr>
        <w:t>. …………………………………………………………………………………………</w:t>
      </w:r>
      <w:r w:rsidR="00B32370">
        <w:rPr>
          <w:rFonts w:ascii="Times New Roman" w:hAnsi="Times New Roman" w:cs="Times New Roman"/>
        </w:rPr>
        <w:t>………………..</w:t>
      </w:r>
    </w:p>
    <w:p w14:paraId="06CDA2C4" w14:textId="77777777" w:rsidR="00E75102" w:rsidRPr="00E75102" w:rsidRDefault="00E75102" w:rsidP="00B323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B32370">
        <w:rPr>
          <w:rFonts w:ascii="Times New Roman" w:hAnsi="Times New Roman" w:cs="Times New Roman"/>
        </w:rPr>
        <w:t>…………………</w:t>
      </w:r>
    </w:p>
    <w:p w14:paraId="19E9F3A6" w14:textId="77777777" w:rsidR="00E75102" w:rsidRPr="00E75102" w:rsidRDefault="00E75102" w:rsidP="00B323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B32370">
        <w:rPr>
          <w:rFonts w:ascii="Times New Roman" w:hAnsi="Times New Roman" w:cs="Times New Roman"/>
        </w:rPr>
        <w:t>…………………</w:t>
      </w:r>
    </w:p>
    <w:p w14:paraId="3F34F4DB" w14:textId="77777777" w:rsidR="00E75102" w:rsidRPr="00E75102" w:rsidRDefault="00E75102" w:rsidP="00B323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B32370">
        <w:rPr>
          <w:rFonts w:ascii="Times New Roman" w:hAnsi="Times New Roman" w:cs="Times New Roman"/>
        </w:rPr>
        <w:t>…………………</w:t>
      </w:r>
    </w:p>
    <w:p w14:paraId="6DA24F52" w14:textId="77777777" w:rsidR="00E75102" w:rsidRPr="00E75102" w:rsidRDefault="00E75102" w:rsidP="00B323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B32370">
        <w:rPr>
          <w:rFonts w:ascii="Times New Roman" w:hAnsi="Times New Roman" w:cs="Times New Roman"/>
        </w:rPr>
        <w:t>…………………</w:t>
      </w:r>
    </w:p>
    <w:p w14:paraId="06C9EDDC" w14:textId="77777777" w:rsidR="00E75102" w:rsidRPr="00E75102" w:rsidRDefault="00E75102" w:rsidP="00B3237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B6C826" w14:textId="77777777" w:rsidR="00E75102" w:rsidRPr="00E75102" w:rsidRDefault="00E75102" w:rsidP="00B323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Pr="00E75102">
        <w:rPr>
          <w:rFonts w:ascii="Times New Roman" w:hAnsi="Times New Roman" w:cs="Times New Roman"/>
          <w:b/>
        </w:rPr>
        <w:t>Załączniki do oferty:</w:t>
      </w:r>
    </w:p>
    <w:p w14:paraId="7E290842" w14:textId="77777777" w:rsidR="00E75102" w:rsidRPr="00E75102" w:rsidRDefault="00E75102" w:rsidP="00B323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2490F">
        <w:rPr>
          <w:rFonts w:ascii="Times New Roman" w:hAnsi="Times New Roman" w:cs="Times New Roman"/>
        </w:rPr>
        <w:t>…………………</w:t>
      </w:r>
    </w:p>
    <w:p w14:paraId="072EBD7F" w14:textId="77777777" w:rsidR="00E75102" w:rsidRPr="00E75102" w:rsidRDefault="00E75102" w:rsidP="00B323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2490F">
        <w:rPr>
          <w:rFonts w:ascii="Times New Roman" w:hAnsi="Times New Roman" w:cs="Times New Roman"/>
        </w:rPr>
        <w:t>…………………</w:t>
      </w:r>
    </w:p>
    <w:p w14:paraId="27286BCF" w14:textId="77777777" w:rsidR="00E75102" w:rsidRPr="00E75102" w:rsidRDefault="00E75102" w:rsidP="00B323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2490F">
        <w:rPr>
          <w:rFonts w:ascii="Times New Roman" w:hAnsi="Times New Roman" w:cs="Times New Roman"/>
        </w:rPr>
        <w:t>…………………</w:t>
      </w:r>
    </w:p>
    <w:p w14:paraId="54BCA04A" w14:textId="77777777" w:rsidR="00E75102" w:rsidRPr="00E75102" w:rsidRDefault="00E75102" w:rsidP="00B323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2490F">
        <w:rPr>
          <w:rFonts w:ascii="Times New Roman" w:hAnsi="Times New Roman" w:cs="Times New Roman"/>
        </w:rPr>
        <w:t>…………………</w:t>
      </w:r>
    </w:p>
    <w:p w14:paraId="635E2AA5" w14:textId="77777777" w:rsidR="00E75102" w:rsidRPr="00E75102" w:rsidRDefault="00E75102" w:rsidP="00B323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2490F">
        <w:rPr>
          <w:rFonts w:ascii="Times New Roman" w:hAnsi="Times New Roman" w:cs="Times New Roman"/>
        </w:rPr>
        <w:t>…………………</w:t>
      </w:r>
    </w:p>
    <w:p w14:paraId="2E96EE22" w14:textId="77777777" w:rsidR="00E75102" w:rsidRPr="00E75102" w:rsidRDefault="00E75102" w:rsidP="00B323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2490F">
        <w:rPr>
          <w:rFonts w:ascii="Times New Roman" w:hAnsi="Times New Roman" w:cs="Times New Roman"/>
        </w:rPr>
        <w:t>…………………</w:t>
      </w:r>
    </w:p>
    <w:p w14:paraId="6F3A614B" w14:textId="77777777" w:rsidR="00E75102" w:rsidRPr="00E75102" w:rsidRDefault="00E75102" w:rsidP="00B323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510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2490F">
        <w:rPr>
          <w:rFonts w:ascii="Times New Roman" w:hAnsi="Times New Roman" w:cs="Times New Roman"/>
        </w:rPr>
        <w:t>…………………</w:t>
      </w:r>
    </w:p>
    <w:p w14:paraId="2DB37D5F" w14:textId="77777777" w:rsidR="00E75102" w:rsidRPr="00E75102" w:rsidRDefault="00E75102" w:rsidP="00B3237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B379A5" w14:textId="2BEB4EA9" w:rsidR="00E75102" w:rsidRPr="00F2490F" w:rsidRDefault="00E75102" w:rsidP="00B32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90F">
        <w:rPr>
          <w:rFonts w:ascii="Times New Roman" w:hAnsi="Times New Roman" w:cs="Times New Roman"/>
          <w:sz w:val="20"/>
          <w:szCs w:val="20"/>
        </w:rPr>
        <w:t xml:space="preserve"> </w:t>
      </w:r>
      <w:r w:rsidR="00885429">
        <w:rPr>
          <w:rFonts w:ascii="Times New Roman" w:hAnsi="Times New Roman" w:cs="Times New Roman"/>
          <w:sz w:val="20"/>
          <w:szCs w:val="20"/>
        </w:rPr>
        <w:tab/>
      </w:r>
      <w:r w:rsidR="00885429">
        <w:rPr>
          <w:rFonts w:ascii="Times New Roman" w:hAnsi="Times New Roman" w:cs="Times New Roman"/>
          <w:sz w:val="20"/>
          <w:szCs w:val="20"/>
        </w:rPr>
        <w:tab/>
      </w:r>
      <w:r w:rsidR="00885429">
        <w:rPr>
          <w:rFonts w:ascii="Times New Roman" w:hAnsi="Times New Roman" w:cs="Times New Roman"/>
          <w:sz w:val="20"/>
          <w:szCs w:val="20"/>
        </w:rPr>
        <w:tab/>
      </w:r>
      <w:r w:rsidR="00885429">
        <w:rPr>
          <w:rFonts w:ascii="Times New Roman" w:hAnsi="Times New Roman" w:cs="Times New Roman"/>
          <w:sz w:val="20"/>
          <w:szCs w:val="20"/>
        </w:rPr>
        <w:tab/>
      </w:r>
      <w:r w:rsidR="00885429">
        <w:rPr>
          <w:rFonts w:ascii="Times New Roman" w:hAnsi="Times New Roman" w:cs="Times New Roman"/>
          <w:sz w:val="20"/>
          <w:szCs w:val="20"/>
        </w:rPr>
        <w:tab/>
      </w:r>
      <w:r w:rsidR="00885429">
        <w:rPr>
          <w:rFonts w:ascii="Times New Roman" w:hAnsi="Times New Roman" w:cs="Times New Roman"/>
          <w:sz w:val="20"/>
          <w:szCs w:val="20"/>
        </w:rPr>
        <w:tab/>
      </w:r>
      <w:r w:rsidR="00885429">
        <w:rPr>
          <w:rFonts w:ascii="Times New Roman" w:hAnsi="Times New Roman" w:cs="Times New Roman"/>
          <w:sz w:val="20"/>
          <w:szCs w:val="20"/>
        </w:rPr>
        <w:tab/>
      </w:r>
      <w:r w:rsidRPr="00F2490F">
        <w:rPr>
          <w:rFonts w:ascii="Times New Roman" w:hAnsi="Times New Roman" w:cs="Times New Roman"/>
          <w:sz w:val="20"/>
          <w:szCs w:val="20"/>
        </w:rPr>
        <w:t>(podpisy osób upoważnionych</w:t>
      </w:r>
    </w:p>
    <w:p w14:paraId="204E838A" w14:textId="3DB9D339" w:rsidR="00E75102" w:rsidRDefault="00E75102" w:rsidP="00885429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490F">
        <w:rPr>
          <w:rFonts w:ascii="Times New Roman" w:hAnsi="Times New Roman" w:cs="Times New Roman"/>
          <w:sz w:val="20"/>
          <w:szCs w:val="20"/>
        </w:rPr>
        <w:t>do składania oświadczeń woli w imieniu oferenta)</w:t>
      </w:r>
    </w:p>
    <w:p w14:paraId="7F18FB61" w14:textId="77777777" w:rsidR="00F2490F" w:rsidRDefault="00F2490F" w:rsidP="00B32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70A58E" w14:textId="77777777" w:rsidR="00F2490F" w:rsidRDefault="00F2490F" w:rsidP="00B32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8C3964" w14:textId="77777777" w:rsidR="00F2490F" w:rsidRPr="00F2490F" w:rsidRDefault="00F2490F" w:rsidP="00B32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826E19" w14:textId="0DF00088" w:rsidR="00E75102" w:rsidRPr="00E75102" w:rsidRDefault="00E75102" w:rsidP="00885429">
      <w:pPr>
        <w:spacing w:after="0" w:line="360" w:lineRule="auto"/>
        <w:ind w:left="4956" w:firstLine="147"/>
        <w:jc w:val="both"/>
        <w:rPr>
          <w:rFonts w:ascii="Times New Roman" w:hAnsi="Times New Roman" w:cs="Times New Roman"/>
        </w:rPr>
      </w:pPr>
    </w:p>
    <w:p w14:paraId="54C67478" w14:textId="77777777" w:rsidR="00B32370" w:rsidRDefault="00B32370" w:rsidP="000777B7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5C6F130F" w14:textId="77777777" w:rsidR="00B32370" w:rsidRDefault="00B32370" w:rsidP="000777B7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2C3AFCC5" w14:textId="77777777" w:rsidR="00B32370" w:rsidRDefault="00B32370" w:rsidP="000777B7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6DFFCEA1" w14:textId="77777777" w:rsidR="00B32370" w:rsidRDefault="00B32370" w:rsidP="000777B7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9A6F81E" w14:textId="77777777" w:rsidR="00B32370" w:rsidRDefault="00B32370" w:rsidP="000777B7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658953AA" w14:textId="361DFFEC" w:rsidR="008E7FAF" w:rsidRDefault="008E7FAF" w:rsidP="000777B7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37EFDE19" w14:textId="08282500" w:rsidR="00610F17" w:rsidRDefault="00610F17" w:rsidP="000777B7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7202228" w14:textId="76CB1200" w:rsidR="00610F17" w:rsidRDefault="00610F17" w:rsidP="000777B7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677E700D" w14:textId="789D8BD8" w:rsidR="00610F17" w:rsidRDefault="00610F17" w:rsidP="000777B7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F0AD79A" w14:textId="6DFE0BC7" w:rsidR="00610F17" w:rsidRDefault="00610F17" w:rsidP="000777B7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616D385" w14:textId="77777777" w:rsidR="00610F17" w:rsidRDefault="00610F17" w:rsidP="000777B7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605B8682" w14:textId="77777777" w:rsidR="00B32370" w:rsidRDefault="00B32370" w:rsidP="000777B7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32441CB1" w14:textId="70BDEA63" w:rsidR="004F79D6" w:rsidRDefault="004F79D6" w:rsidP="000777B7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0D5D758" w14:textId="0AD44CF7" w:rsidR="00885429" w:rsidRDefault="00885429" w:rsidP="000777B7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D9963C5" w14:textId="50952D58" w:rsidR="00693792" w:rsidRDefault="00693792" w:rsidP="000777B7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5F96C54" w14:textId="77777777" w:rsidR="00693792" w:rsidRDefault="00693792" w:rsidP="000777B7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7A0D889D" w14:textId="77777777" w:rsidR="000777B7" w:rsidRDefault="000777B7" w:rsidP="000777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777B7">
        <w:rPr>
          <w:rFonts w:ascii="Times New Roman" w:hAnsi="Times New Roman" w:cs="Times New Roman"/>
        </w:rPr>
        <w:lastRenderedPageBreak/>
        <w:t>Załącznik nr 2 do Ogłoszenia</w:t>
      </w:r>
    </w:p>
    <w:p w14:paraId="743EF8D3" w14:textId="77777777" w:rsidR="000777B7" w:rsidRPr="000777B7" w:rsidRDefault="000777B7" w:rsidP="000777B7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2EDCB85B" w14:textId="77777777" w:rsidR="000777B7" w:rsidRDefault="000777B7" w:rsidP="000777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7B7">
        <w:rPr>
          <w:rFonts w:ascii="Times New Roman" w:hAnsi="Times New Roman" w:cs="Times New Roman"/>
          <w:b/>
          <w:sz w:val="24"/>
          <w:szCs w:val="24"/>
        </w:rPr>
        <w:t>ZOBOWIĄZANIE</w:t>
      </w:r>
    </w:p>
    <w:p w14:paraId="64993EB8" w14:textId="77777777" w:rsidR="000777B7" w:rsidRPr="000777B7" w:rsidRDefault="000777B7" w:rsidP="000777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7F381" w14:textId="77777777" w:rsidR="000777B7" w:rsidRPr="000777B7" w:rsidRDefault="000777B7" w:rsidP="00077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7B7">
        <w:rPr>
          <w:rFonts w:ascii="Times New Roman" w:hAnsi="Times New Roman" w:cs="Times New Roman"/>
          <w:sz w:val="24"/>
          <w:szCs w:val="24"/>
        </w:rPr>
        <w:t xml:space="preserve">Oferent </w:t>
      </w:r>
    </w:p>
    <w:p w14:paraId="5A1593D2" w14:textId="77777777" w:rsidR="000777B7" w:rsidRPr="000777B7" w:rsidRDefault="000777B7" w:rsidP="00F2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14:paraId="08D4D814" w14:textId="77777777" w:rsidR="000777B7" w:rsidRPr="000777B7" w:rsidRDefault="000777B7" w:rsidP="00077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7B7"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……..………………………………………………………………………………………….. (pełna nazwa organu prowadzącego)</w:t>
      </w:r>
    </w:p>
    <w:p w14:paraId="6872233F" w14:textId="77777777" w:rsidR="000777B7" w:rsidRDefault="000777B7" w:rsidP="000777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B7">
        <w:rPr>
          <w:rFonts w:ascii="Times New Roman" w:hAnsi="Times New Roman" w:cs="Times New Roman"/>
          <w:sz w:val="24"/>
          <w:szCs w:val="24"/>
        </w:rPr>
        <w:t xml:space="preserve">oświadcza, że w przypadku uzyskania prawa do dotacji, o której mowa w art. 17 ust. 1 ustawy o finansowaniu zadań oświatowych, </w:t>
      </w:r>
      <w:r w:rsidRPr="000777B7">
        <w:rPr>
          <w:rFonts w:ascii="Times New Roman" w:hAnsi="Times New Roman" w:cs="Times New Roman"/>
          <w:b/>
          <w:sz w:val="24"/>
          <w:szCs w:val="24"/>
        </w:rPr>
        <w:t>zobowiązuje się do przestrzegania następujących warunków</w:t>
      </w:r>
      <w:r w:rsidRPr="000777B7">
        <w:rPr>
          <w:rFonts w:ascii="Times New Roman" w:hAnsi="Times New Roman" w:cs="Times New Roman"/>
          <w:sz w:val="24"/>
          <w:szCs w:val="24"/>
        </w:rPr>
        <w:t>:</w:t>
      </w:r>
    </w:p>
    <w:p w14:paraId="7DBF19A0" w14:textId="77777777" w:rsidR="000777B7" w:rsidRPr="000777B7" w:rsidRDefault="000777B7" w:rsidP="000777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B0E95" w14:textId="77777777" w:rsidR="001A67A6" w:rsidRDefault="000777B7" w:rsidP="007F74A8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A6">
        <w:rPr>
          <w:rFonts w:ascii="Times New Roman" w:hAnsi="Times New Roman" w:cs="Times New Roman"/>
          <w:sz w:val="24"/>
          <w:szCs w:val="24"/>
        </w:rPr>
        <w:t>spełni warunki określone w art. 13 ust. 1 ustawy - Prawo oświatowe, z tym że czas bezpłatnego nauczania, wychowania i opieki, o którym mowa w art. 13 ust. 1 pkt 2 ustawy - Prawo oświatowe, nie może być krótszy niż czas bezpłatnego nauczania, wychowania i opieki ustalony przez radę gminy – obecnie w uchwale</w:t>
      </w:r>
      <w:r w:rsidR="00885429" w:rsidRPr="001A67A6">
        <w:rPr>
          <w:rFonts w:ascii="Times New Roman" w:hAnsi="Times New Roman" w:cs="Times New Roman"/>
          <w:sz w:val="24"/>
          <w:szCs w:val="24"/>
        </w:rPr>
        <w:t xml:space="preserve"> </w:t>
      </w:r>
      <w:r w:rsidR="00A540B9" w:rsidRPr="001A67A6">
        <w:rPr>
          <w:rFonts w:ascii="Times New Roman" w:hAnsi="Times New Roman" w:cs="Times New Roman"/>
          <w:sz w:val="24"/>
          <w:szCs w:val="24"/>
        </w:rPr>
        <w:t>Nr </w:t>
      </w:r>
      <w:proofErr w:type="spellStart"/>
      <w:r w:rsidR="00A540B9" w:rsidRPr="001A67A6">
        <w:rPr>
          <w:rFonts w:ascii="Times New Roman" w:hAnsi="Times New Roman" w:cs="Times New Roman"/>
          <w:sz w:val="24"/>
          <w:szCs w:val="24"/>
        </w:rPr>
        <w:t>VIIIk</w:t>
      </w:r>
      <w:proofErr w:type="spellEnd"/>
      <w:r w:rsidR="00A540B9" w:rsidRPr="001A67A6">
        <w:rPr>
          <w:rFonts w:ascii="Times New Roman" w:hAnsi="Times New Roman" w:cs="Times New Roman"/>
          <w:sz w:val="24"/>
          <w:szCs w:val="24"/>
        </w:rPr>
        <w:t>/XII/123/2019 Rady Miasta Wejherowa z 30 sierpnia 2019 roku w sprawie ustalenia wysokości opłaty za korzystanie z wychowania przedszkolnego w przedszkolach samorządowych prowadzonym przez Gminę Miasta Wejherowa,</w:t>
      </w:r>
    </w:p>
    <w:p w14:paraId="6A972D1B" w14:textId="66C2CA62" w:rsidR="000777B7" w:rsidRPr="001A67A6" w:rsidRDefault="000777B7" w:rsidP="007F74A8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A6">
        <w:rPr>
          <w:rFonts w:ascii="Times New Roman" w:hAnsi="Times New Roman" w:cs="Times New Roman"/>
          <w:sz w:val="24"/>
          <w:szCs w:val="24"/>
        </w:rPr>
        <w:t xml:space="preserve">pobiera opłaty za korzystanie z wychowania przedszkolnego nie wyższe niż opłaty ustalone przez radę gminy – obecnie reguluje to uchwała wymieniona w pkt 1, </w:t>
      </w:r>
    </w:p>
    <w:p w14:paraId="44AA64C9" w14:textId="77777777" w:rsidR="000777B7" w:rsidRPr="000777B7" w:rsidRDefault="000777B7" w:rsidP="000777B7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B7">
        <w:rPr>
          <w:rFonts w:ascii="Times New Roman" w:hAnsi="Times New Roman" w:cs="Times New Roman"/>
          <w:sz w:val="24"/>
          <w:szCs w:val="24"/>
        </w:rPr>
        <w:t>prowadzi dokumentację przebiegu nauczania, wychowania i opieki ustaloną dla publicznych przedszkoli,</w:t>
      </w:r>
    </w:p>
    <w:p w14:paraId="57E95626" w14:textId="28615647" w:rsidR="000777B7" w:rsidRPr="000777B7" w:rsidRDefault="000777B7" w:rsidP="000777B7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B7">
        <w:rPr>
          <w:rFonts w:ascii="Times New Roman" w:hAnsi="Times New Roman" w:cs="Times New Roman"/>
          <w:sz w:val="24"/>
          <w:szCs w:val="24"/>
        </w:rPr>
        <w:t xml:space="preserve">liczba uczniów w oddziale przedszkolnym nie jest wyższa niż liczba </w:t>
      </w:r>
      <w:r w:rsidR="00177069">
        <w:rPr>
          <w:rFonts w:ascii="Times New Roman" w:hAnsi="Times New Roman" w:cs="Times New Roman"/>
          <w:sz w:val="24"/>
          <w:szCs w:val="24"/>
        </w:rPr>
        <w:t>uczniów w </w:t>
      </w:r>
      <w:r w:rsidRPr="000777B7">
        <w:rPr>
          <w:rFonts w:ascii="Times New Roman" w:hAnsi="Times New Roman" w:cs="Times New Roman"/>
          <w:sz w:val="24"/>
          <w:szCs w:val="24"/>
        </w:rPr>
        <w:t>oddziale publicznego przedszkola określona w przepisach wydanych na podstawie art. 111 ustawy - Prawo oświatowe,</w:t>
      </w:r>
    </w:p>
    <w:p w14:paraId="2D9AD58F" w14:textId="43CB4312" w:rsidR="000777B7" w:rsidRDefault="000777B7" w:rsidP="000777B7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B7">
        <w:rPr>
          <w:rFonts w:ascii="Times New Roman" w:hAnsi="Times New Roman" w:cs="Times New Roman"/>
          <w:sz w:val="24"/>
          <w:szCs w:val="24"/>
        </w:rPr>
        <w:t>zapewnia uczniom pomoc psychologiczno-pedagogiczną zgodnie z przepisami wydanymi na podstawie art. 47 ust. 1 pkt 5 ustawy - Prawo oświatowe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D8D451" w14:textId="04560BE9" w:rsidR="001A67A6" w:rsidRDefault="001A67A6" w:rsidP="001A67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38D02" w14:textId="77777777" w:rsidR="001A67A6" w:rsidRDefault="001A67A6" w:rsidP="001A67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F9C0D" w14:textId="77777777" w:rsidR="000777B7" w:rsidRPr="000777B7" w:rsidRDefault="000777B7" w:rsidP="000777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2750B" w14:textId="29903B68" w:rsidR="000777B7" w:rsidRPr="000777B7" w:rsidRDefault="000777B7" w:rsidP="000777B7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0777B7">
        <w:rPr>
          <w:rFonts w:ascii="Times New Roman" w:hAnsi="Times New Roman" w:cs="Times New Roman"/>
        </w:rPr>
        <w:t>Wejherowo, dnia</w:t>
      </w:r>
      <w:r w:rsidRPr="000777B7">
        <w:rPr>
          <w:rFonts w:ascii="Times New Roman" w:hAnsi="Times New Roman" w:cs="Times New Roman"/>
          <w:u w:val="single"/>
        </w:rPr>
        <w:tab/>
      </w:r>
      <w:r w:rsidRPr="000777B7">
        <w:rPr>
          <w:rFonts w:ascii="Times New Roman" w:hAnsi="Times New Roman" w:cs="Times New Roman"/>
          <w:u w:val="single"/>
        </w:rPr>
        <w:tab/>
      </w:r>
      <w:r w:rsidRPr="000777B7">
        <w:rPr>
          <w:rFonts w:ascii="Times New Roman" w:hAnsi="Times New Roman" w:cs="Times New Roman"/>
          <w:u w:val="single"/>
        </w:rPr>
        <w:tab/>
      </w:r>
      <w:r w:rsidRPr="000777B7">
        <w:rPr>
          <w:rFonts w:ascii="Times New Roman" w:hAnsi="Times New Roman" w:cs="Times New Roman"/>
        </w:rPr>
        <w:tab/>
      </w:r>
      <w:r w:rsidR="006E4CD6">
        <w:rPr>
          <w:rFonts w:ascii="Times New Roman" w:hAnsi="Times New Roman" w:cs="Times New Roman"/>
        </w:rPr>
        <w:tab/>
      </w:r>
      <w:r w:rsidRPr="000777B7">
        <w:rPr>
          <w:rFonts w:ascii="Times New Roman" w:hAnsi="Times New Roman" w:cs="Times New Roman"/>
          <w:u w:val="single"/>
        </w:rPr>
        <w:tab/>
      </w:r>
      <w:r w:rsidRPr="000777B7">
        <w:rPr>
          <w:rFonts w:ascii="Times New Roman" w:hAnsi="Times New Roman" w:cs="Times New Roman"/>
          <w:u w:val="single"/>
        </w:rPr>
        <w:tab/>
      </w:r>
      <w:r w:rsidRPr="000777B7">
        <w:rPr>
          <w:rFonts w:ascii="Times New Roman" w:hAnsi="Times New Roman" w:cs="Times New Roman"/>
          <w:u w:val="single"/>
        </w:rPr>
        <w:tab/>
      </w:r>
      <w:r w:rsidRPr="000777B7">
        <w:rPr>
          <w:rFonts w:ascii="Times New Roman" w:hAnsi="Times New Roman" w:cs="Times New Roman"/>
          <w:u w:val="single"/>
        </w:rPr>
        <w:tab/>
      </w:r>
      <w:r w:rsidRPr="000777B7">
        <w:rPr>
          <w:rFonts w:ascii="Times New Roman" w:hAnsi="Times New Roman" w:cs="Times New Roman"/>
          <w:u w:val="single"/>
        </w:rPr>
        <w:tab/>
      </w:r>
    </w:p>
    <w:p w14:paraId="62EDF9AA" w14:textId="2491259B" w:rsidR="006E4CD6" w:rsidRDefault="000777B7" w:rsidP="00EF24CD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0777B7">
        <w:rPr>
          <w:rFonts w:ascii="Times New Roman" w:hAnsi="Times New Roman" w:cs="Times New Roman"/>
        </w:rPr>
        <w:t xml:space="preserve">(podpisy osób upoważnionych do składania </w:t>
      </w:r>
    </w:p>
    <w:p w14:paraId="3FDA1513" w14:textId="5CCD36A5" w:rsidR="004A6222" w:rsidRDefault="000777B7" w:rsidP="00EF24CD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0777B7">
        <w:rPr>
          <w:rFonts w:ascii="Times New Roman" w:hAnsi="Times New Roman" w:cs="Times New Roman"/>
        </w:rPr>
        <w:t>oświadczeń woli w imieniu oferenta)</w:t>
      </w:r>
    </w:p>
    <w:p w14:paraId="2C675CE2" w14:textId="77777777" w:rsidR="004F79D6" w:rsidRDefault="004F79D6" w:rsidP="000777B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6321EC" w14:textId="4CBD8072" w:rsidR="004A6222" w:rsidRDefault="004A6222" w:rsidP="000777B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CF57C85" w14:textId="10B6AB66" w:rsidR="00693792" w:rsidRDefault="00693792" w:rsidP="000777B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DA1A8E" w14:textId="77777777" w:rsidR="00693792" w:rsidRDefault="00693792" w:rsidP="000777B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7FEA63" w14:textId="164F8CF1" w:rsidR="00A540B9" w:rsidRDefault="00A540B9" w:rsidP="000777B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DEBD24" w14:textId="3BB09E1C" w:rsidR="00A540B9" w:rsidRDefault="00A540B9" w:rsidP="000777B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96870C" w14:textId="33788ABE" w:rsidR="00027EE4" w:rsidRPr="000777B7" w:rsidRDefault="00027EE4" w:rsidP="000777B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777B7">
        <w:rPr>
          <w:rFonts w:ascii="Times New Roman" w:hAnsi="Times New Roman" w:cs="Times New Roman"/>
        </w:rPr>
        <w:lastRenderedPageBreak/>
        <w:t>Załącznik nr 3 do Ogłoszenia</w:t>
      </w:r>
    </w:p>
    <w:p w14:paraId="42C7C1D5" w14:textId="77777777" w:rsidR="000777B7" w:rsidRDefault="000777B7" w:rsidP="00027E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008080" w14:textId="77777777" w:rsidR="00027EE4" w:rsidRPr="00027EE4" w:rsidRDefault="00027EE4" w:rsidP="0002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EE4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84E9274" w14:textId="77777777" w:rsidR="00027EE4" w:rsidRPr="00027EE4" w:rsidRDefault="00027EE4" w:rsidP="00027E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95551D2" w14:textId="77777777" w:rsidR="00027EE4" w:rsidRPr="00027EE4" w:rsidRDefault="00027EE4" w:rsidP="0002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930AB6C" w14:textId="77777777" w:rsidR="00027EE4" w:rsidRPr="00027EE4" w:rsidRDefault="00027EE4" w:rsidP="0002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D28AC" w14:textId="77777777" w:rsidR="00027EE4" w:rsidRPr="00027EE4" w:rsidRDefault="00027EE4" w:rsidP="0002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E4">
        <w:rPr>
          <w:rFonts w:ascii="Times New Roman" w:hAnsi="Times New Roman" w:cs="Times New Roman"/>
          <w:sz w:val="24"/>
          <w:szCs w:val="24"/>
        </w:rPr>
        <w:t xml:space="preserve">Oferent </w:t>
      </w:r>
    </w:p>
    <w:p w14:paraId="1E7E318B" w14:textId="77777777" w:rsidR="00027EE4" w:rsidRPr="00027EE4" w:rsidRDefault="00027EE4" w:rsidP="0002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14:paraId="6A3F59EA" w14:textId="77777777" w:rsidR="00027EE4" w:rsidRPr="00027EE4" w:rsidRDefault="00027EE4" w:rsidP="0002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E4"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……..………………………………………………………………………………………….. (pełna nazwa organu prowadzącego)</w:t>
      </w:r>
    </w:p>
    <w:p w14:paraId="1B695D99" w14:textId="77777777" w:rsidR="00027EE4" w:rsidRPr="00027EE4" w:rsidRDefault="00027EE4" w:rsidP="0002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E4">
        <w:rPr>
          <w:rFonts w:ascii="Times New Roman" w:hAnsi="Times New Roman" w:cs="Times New Roman"/>
          <w:sz w:val="24"/>
          <w:szCs w:val="24"/>
        </w:rPr>
        <w:t>oświadcza, że na dzień złożenia oferty:</w:t>
      </w:r>
    </w:p>
    <w:p w14:paraId="3438662A" w14:textId="77777777" w:rsidR="00027EE4" w:rsidRPr="00027EE4" w:rsidRDefault="00027EE4" w:rsidP="00027EE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E4">
        <w:rPr>
          <w:rFonts w:ascii="Times New Roman" w:hAnsi="Times New Roman" w:cs="Times New Roman"/>
          <w:b/>
          <w:bCs/>
          <w:sz w:val="24"/>
          <w:szCs w:val="24"/>
        </w:rPr>
        <w:t>nie posiada/posiada</w:t>
      </w:r>
      <w:r w:rsidRPr="00027EE4">
        <w:rPr>
          <w:rFonts w:ascii="Times New Roman" w:hAnsi="Times New Roman" w:cs="Times New Roman"/>
          <w:sz w:val="24"/>
          <w:szCs w:val="24"/>
        </w:rPr>
        <w:t xml:space="preserve">* zaległości finansowych wobec Gminy Miasta Wejherowa; </w:t>
      </w:r>
    </w:p>
    <w:p w14:paraId="72B419D8" w14:textId="77777777" w:rsidR="00027EE4" w:rsidRPr="00027EE4" w:rsidRDefault="00027EE4" w:rsidP="00027EE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E4">
        <w:rPr>
          <w:rFonts w:ascii="Times New Roman" w:hAnsi="Times New Roman" w:cs="Times New Roman"/>
          <w:b/>
          <w:bCs/>
          <w:sz w:val="24"/>
          <w:szCs w:val="24"/>
        </w:rPr>
        <w:t>nie posiada/posiada</w:t>
      </w:r>
      <w:r w:rsidRPr="00027EE4">
        <w:rPr>
          <w:rFonts w:ascii="Times New Roman" w:hAnsi="Times New Roman" w:cs="Times New Roman"/>
          <w:sz w:val="24"/>
          <w:szCs w:val="24"/>
        </w:rPr>
        <w:t xml:space="preserve">* zaległości finansowych wobec urzędów skarbowych; </w:t>
      </w:r>
    </w:p>
    <w:p w14:paraId="02506357" w14:textId="77777777" w:rsidR="00027EE4" w:rsidRPr="00027EE4" w:rsidRDefault="00027EE4" w:rsidP="00027EE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E4">
        <w:rPr>
          <w:rFonts w:ascii="Times New Roman" w:hAnsi="Times New Roman" w:cs="Times New Roman"/>
          <w:b/>
          <w:bCs/>
          <w:sz w:val="24"/>
          <w:szCs w:val="24"/>
        </w:rPr>
        <w:t>nie posiada/posiada</w:t>
      </w:r>
      <w:r w:rsidRPr="00027EE4">
        <w:rPr>
          <w:rFonts w:ascii="Times New Roman" w:hAnsi="Times New Roman" w:cs="Times New Roman"/>
          <w:sz w:val="24"/>
          <w:szCs w:val="24"/>
        </w:rPr>
        <w:t>* zaległości finansowych wobec Zakładu Ubezpieczeń Społecznych:</w:t>
      </w:r>
    </w:p>
    <w:p w14:paraId="60FFBB6C" w14:textId="785DFFC5" w:rsidR="00027EE4" w:rsidRPr="00027EE4" w:rsidRDefault="00027EE4" w:rsidP="00027EE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E4">
        <w:rPr>
          <w:rFonts w:ascii="Times New Roman" w:hAnsi="Times New Roman" w:cs="Times New Roman"/>
          <w:b/>
          <w:bCs/>
          <w:sz w:val="24"/>
          <w:szCs w:val="24"/>
        </w:rPr>
        <w:t>nie posiada/posiada</w:t>
      </w:r>
      <w:r w:rsidRPr="00027EE4">
        <w:rPr>
          <w:rFonts w:ascii="Times New Roman" w:hAnsi="Times New Roman" w:cs="Times New Roman"/>
          <w:sz w:val="24"/>
          <w:szCs w:val="24"/>
        </w:rPr>
        <w:t>* zaległości finansowych wobec innych podmiotów</w:t>
      </w:r>
      <w:r w:rsidR="006E4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EE4">
        <w:rPr>
          <w:rFonts w:ascii="Times New Roman" w:hAnsi="Times New Roman" w:cs="Times New Roman"/>
          <w:sz w:val="24"/>
          <w:szCs w:val="24"/>
        </w:rPr>
        <w:t>publiczno</w:t>
      </w:r>
      <w:proofErr w:type="spellEnd"/>
      <w:r w:rsidR="006E4CD6">
        <w:rPr>
          <w:rFonts w:ascii="Times New Roman" w:hAnsi="Times New Roman" w:cs="Times New Roman"/>
          <w:sz w:val="24"/>
          <w:szCs w:val="24"/>
        </w:rPr>
        <w:t> </w:t>
      </w:r>
      <w:r w:rsidRPr="00027EE4">
        <w:rPr>
          <w:rFonts w:ascii="Times New Roman" w:hAnsi="Times New Roman" w:cs="Times New Roman"/>
          <w:sz w:val="24"/>
          <w:szCs w:val="24"/>
        </w:rPr>
        <w:t>–</w:t>
      </w:r>
      <w:r w:rsidR="006E4CD6">
        <w:rPr>
          <w:rFonts w:ascii="Times New Roman" w:hAnsi="Times New Roman" w:cs="Times New Roman"/>
          <w:sz w:val="24"/>
          <w:szCs w:val="24"/>
        </w:rPr>
        <w:t> </w:t>
      </w:r>
      <w:r w:rsidRPr="00027EE4">
        <w:rPr>
          <w:rFonts w:ascii="Times New Roman" w:hAnsi="Times New Roman" w:cs="Times New Roman"/>
          <w:sz w:val="24"/>
          <w:szCs w:val="24"/>
        </w:rPr>
        <w:t>prawnych.</w:t>
      </w:r>
    </w:p>
    <w:p w14:paraId="4DC60EA1" w14:textId="77777777" w:rsidR="00027EE4" w:rsidRPr="00027EE4" w:rsidRDefault="00027EE4" w:rsidP="0002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C12A6" w14:textId="77777777" w:rsidR="00027EE4" w:rsidRPr="00027EE4" w:rsidRDefault="00027EE4" w:rsidP="0002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4542E" w14:textId="77777777" w:rsidR="00027EE4" w:rsidRDefault="00027EE4" w:rsidP="0002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E356F" w14:textId="77777777" w:rsidR="000777B7" w:rsidRPr="00027EE4" w:rsidRDefault="000777B7" w:rsidP="0002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4E386" w14:textId="6D7CCC93" w:rsidR="00027EE4" w:rsidRPr="00027EE4" w:rsidRDefault="00027EE4" w:rsidP="0002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E4">
        <w:rPr>
          <w:rFonts w:ascii="Times New Roman" w:hAnsi="Times New Roman" w:cs="Times New Roman"/>
          <w:sz w:val="24"/>
          <w:szCs w:val="24"/>
        </w:rPr>
        <w:t>_________________, dnia_________________</w:t>
      </w:r>
      <w:r w:rsidR="006E4CD6">
        <w:rPr>
          <w:rFonts w:ascii="Times New Roman" w:hAnsi="Times New Roman" w:cs="Times New Roman"/>
          <w:sz w:val="24"/>
          <w:szCs w:val="24"/>
        </w:rPr>
        <w:tab/>
      </w:r>
      <w:r w:rsidRPr="00027E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E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E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EE4">
        <w:rPr>
          <w:rFonts w:ascii="Times New Roman" w:hAnsi="Times New Roman" w:cs="Times New Roman"/>
          <w:sz w:val="24"/>
          <w:szCs w:val="24"/>
        </w:rPr>
        <w:t>_______________</w:t>
      </w:r>
    </w:p>
    <w:p w14:paraId="42D983CA" w14:textId="0E17C069" w:rsidR="00027EE4" w:rsidRPr="000777B7" w:rsidRDefault="00027EE4" w:rsidP="006E4C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777B7">
        <w:rPr>
          <w:rFonts w:ascii="Times New Roman" w:hAnsi="Times New Roman" w:cs="Times New Roman"/>
          <w:sz w:val="20"/>
          <w:szCs w:val="20"/>
        </w:rPr>
        <w:t>(miejscowość)</w:t>
      </w:r>
      <w:r w:rsidRPr="000777B7">
        <w:rPr>
          <w:rFonts w:ascii="Times New Roman" w:hAnsi="Times New Roman" w:cs="Times New Roman"/>
          <w:sz w:val="20"/>
          <w:szCs w:val="20"/>
        </w:rPr>
        <w:tab/>
      </w:r>
      <w:r w:rsidRPr="000777B7">
        <w:rPr>
          <w:rFonts w:ascii="Times New Roman" w:hAnsi="Times New Roman" w:cs="Times New Roman"/>
          <w:sz w:val="20"/>
          <w:szCs w:val="20"/>
        </w:rPr>
        <w:tab/>
      </w:r>
      <w:r w:rsidR="006E4CD6">
        <w:rPr>
          <w:rFonts w:ascii="Times New Roman" w:hAnsi="Times New Roman" w:cs="Times New Roman"/>
          <w:sz w:val="20"/>
          <w:szCs w:val="20"/>
        </w:rPr>
        <w:tab/>
      </w:r>
      <w:r w:rsidR="006E4CD6">
        <w:rPr>
          <w:rFonts w:ascii="Times New Roman" w:hAnsi="Times New Roman" w:cs="Times New Roman"/>
          <w:sz w:val="20"/>
          <w:szCs w:val="20"/>
        </w:rPr>
        <w:tab/>
      </w:r>
      <w:r w:rsidR="006E4CD6">
        <w:rPr>
          <w:rFonts w:ascii="Times New Roman" w:hAnsi="Times New Roman" w:cs="Times New Roman"/>
          <w:sz w:val="20"/>
          <w:szCs w:val="20"/>
        </w:rPr>
        <w:tab/>
      </w:r>
      <w:r w:rsidR="006E4CD6">
        <w:rPr>
          <w:rFonts w:ascii="Times New Roman" w:hAnsi="Times New Roman" w:cs="Times New Roman"/>
          <w:sz w:val="20"/>
          <w:szCs w:val="20"/>
        </w:rPr>
        <w:tab/>
      </w:r>
      <w:r w:rsidRPr="000777B7">
        <w:rPr>
          <w:rFonts w:ascii="Times New Roman" w:hAnsi="Times New Roman" w:cs="Times New Roman"/>
          <w:sz w:val="20"/>
          <w:szCs w:val="20"/>
        </w:rPr>
        <w:t>(podpisy osób upoważnionych</w:t>
      </w:r>
    </w:p>
    <w:p w14:paraId="2DA1BCBE" w14:textId="403D3B02" w:rsidR="00027EE4" w:rsidRPr="000777B7" w:rsidRDefault="00027EE4" w:rsidP="006E4CD6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77B7">
        <w:rPr>
          <w:rFonts w:ascii="Times New Roman" w:hAnsi="Times New Roman" w:cs="Times New Roman"/>
          <w:sz w:val="20"/>
          <w:szCs w:val="20"/>
        </w:rPr>
        <w:t>do składania oświadczeń woli w imieniu oferenta)</w:t>
      </w:r>
    </w:p>
    <w:p w14:paraId="30D28F21" w14:textId="080DA4C8" w:rsidR="00027EE4" w:rsidRPr="000777B7" w:rsidRDefault="00027EE4" w:rsidP="006E4C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8C9B11E" w14:textId="77777777" w:rsidR="00027EE4" w:rsidRPr="00027EE4" w:rsidRDefault="00027EE4" w:rsidP="0002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C945C" w14:textId="77777777" w:rsidR="00027EE4" w:rsidRPr="00027EE4" w:rsidRDefault="00027EE4" w:rsidP="0002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43355" w14:textId="77777777" w:rsidR="00027EE4" w:rsidRPr="00027EE4" w:rsidRDefault="00027EE4" w:rsidP="0002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240A2" w14:textId="77777777" w:rsidR="00027EE4" w:rsidRPr="00027EE4" w:rsidRDefault="00027EE4" w:rsidP="0002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67152" w14:textId="77777777" w:rsidR="00027EE4" w:rsidRPr="00027EE4" w:rsidRDefault="00027EE4" w:rsidP="0002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65B43" w14:textId="77777777" w:rsidR="00027EE4" w:rsidRPr="00027EE4" w:rsidRDefault="00027EE4" w:rsidP="0002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7F894" w14:textId="77777777" w:rsidR="00027EE4" w:rsidRPr="007E4EFB" w:rsidRDefault="00027EE4" w:rsidP="007E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E4">
        <w:rPr>
          <w:rFonts w:ascii="Times New Roman" w:hAnsi="Times New Roman" w:cs="Times New Roman"/>
          <w:sz w:val="24"/>
          <w:szCs w:val="24"/>
        </w:rPr>
        <w:t xml:space="preserve">* </w:t>
      </w:r>
      <w:r w:rsidRPr="000777B7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027EE4" w:rsidRPr="007E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6B22" w14:textId="77777777" w:rsidR="008E141A" w:rsidRDefault="008E141A" w:rsidP="005F7922">
      <w:pPr>
        <w:spacing w:after="0" w:line="240" w:lineRule="auto"/>
      </w:pPr>
      <w:r>
        <w:separator/>
      </w:r>
    </w:p>
  </w:endnote>
  <w:endnote w:type="continuationSeparator" w:id="0">
    <w:p w14:paraId="4657D60B" w14:textId="77777777" w:rsidR="008E141A" w:rsidRDefault="008E141A" w:rsidP="005F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F965" w14:textId="77777777" w:rsidR="008E141A" w:rsidRDefault="008E141A" w:rsidP="005F7922">
      <w:pPr>
        <w:spacing w:after="0" w:line="240" w:lineRule="auto"/>
      </w:pPr>
      <w:r>
        <w:separator/>
      </w:r>
    </w:p>
  </w:footnote>
  <w:footnote w:type="continuationSeparator" w:id="0">
    <w:p w14:paraId="2F462F78" w14:textId="77777777" w:rsidR="008E141A" w:rsidRDefault="008E141A" w:rsidP="005F7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3"/>
    <w:multiLevelType w:val="single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Cs w:val="24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auto"/>
        <w:szCs w:val="24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6E4FA5"/>
    <w:multiLevelType w:val="hybridMultilevel"/>
    <w:tmpl w:val="1896A586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461846B5"/>
    <w:multiLevelType w:val="hybridMultilevel"/>
    <w:tmpl w:val="7C729B98"/>
    <w:lvl w:ilvl="0" w:tplc="46021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C2547"/>
    <w:multiLevelType w:val="hybridMultilevel"/>
    <w:tmpl w:val="06BA4880"/>
    <w:name w:val="WW8Num92"/>
    <w:lvl w:ilvl="0" w:tplc="E2800608">
      <w:start w:val="3"/>
      <w:numFmt w:val="upperRoman"/>
      <w:lvlText w:val="%1"/>
      <w:lvlJc w:val="left"/>
      <w:pPr>
        <w:tabs>
          <w:tab w:val="num" w:pos="-420"/>
        </w:tabs>
        <w:ind w:left="360" w:hanging="360"/>
      </w:pPr>
      <w:rPr>
        <w:rFonts w:hint="default"/>
        <w:b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C4058"/>
    <w:multiLevelType w:val="hybridMultilevel"/>
    <w:tmpl w:val="050CFC80"/>
    <w:name w:val="WW8Num172"/>
    <w:lvl w:ilvl="0" w:tplc="1ACEB7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5" w15:restartNumberingAfterBreak="0">
    <w:nsid w:val="69437E04"/>
    <w:multiLevelType w:val="hybridMultilevel"/>
    <w:tmpl w:val="72686FA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2101D95"/>
    <w:multiLevelType w:val="multilevel"/>
    <w:tmpl w:val="CEA2BB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68411899">
    <w:abstractNumId w:val="2"/>
    <w:lvlOverride w:ilvl="0">
      <w:startOverride w:val="1"/>
    </w:lvlOverride>
  </w:num>
  <w:num w:numId="2" w16cid:durableId="1546064975">
    <w:abstractNumId w:val="3"/>
  </w:num>
  <w:num w:numId="3" w16cid:durableId="337316627">
    <w:abstractNumId w:val="6"/>
    <w:lvlOverride w:ilvl="0">
      <w:startOverride w:val="1"/>
    </w:lvlOverride>
  </w:num>
  <w:num w:numId="4" w16cid:durableId="993608867">
    <w:abstractNumId w:val="8"/>
    <w:lvlOverride w:ilvl="0">
      <w:startOverride w:val="1"/>
    </w:lvlOverride>
  </w:num>
  <w:num w:numId="5" w16cid:durableId="18407313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1560288">
    <w:abstractNumId w:val="7"/>
    <w:lvlOverride w:ilvl="0">
      <w:startOverride w:val="1"/>
    </w:lvlOverride>
  </w:num>
  <w:num w:numId="7" w16cid:durableId="123428372">
    <w:abstractNumId w:val="1"/>
  </w:num>
  <w:num w:numId="8" w16cid:durableId="931743827">
    <w:abstractNumId w:val="5"/>
    <w:lvlOverride w:ilvl="0">
      <w:startOverride w:val="1"/>
    </w:lvlOverride>
  </w:num>
  <w:num w:numId="9" w16cid:durableId="341006477">
    <w:abstractNumId w:val="4"/>
    <w:lvlOverride w:ilvl="0">
      <w:startOverride w:val="1"/>
    </w:lvlOverride>
  </w:num>
  <w:num w:numId="10" w16cid:durableId="13564949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9538273">
    <w:abstractNumId w:val="9"/>
  </w:num>
  <w:num w:numId="12" w16cid:durableId="1925727135">
    <w:abstractNumId w:val="16"/>
  </w:num>
  <w:num w:numId="13" w16cid:durableId="1902213464">
    <w:abstractNumId w:val="0"/>
  </w:num>
  <w:num w:numId="14" w16cid:durableId="23486033">
    <w:abstractNumId w:val="1"/>
  </w:num>
  <w:num w:numId="15" w16cid:durableId="1276017982">
    <w:abstractNumId w:val="2"/>
  </w:num>
  <w:num w:numId="16" w16cid:durableId="1672179304">
    <w:abstractNumId w:val="3"/>
  </w:num>
  <w:num w:numId="17" w16cid:durableId="1081832883">
    <w:abstractNumId w:val="10"/>
  </w:num>
  <w:num w:numId="18" w16cid:durableId="932593574">
    <w:abstractNumId w:val="14"/>
  </w:num>
  <w:num w:numId="19" w16cid:durableId="372585583">
    <w:abstractNumId w:val="13"/>
  </w:num>
  <w:num w:numId="20" w16cid:durableId="836847908">
    <w:abstractNumId w:val="12"/>
  </w:num>
  <w:num w:numId="21" w16cid:durableId="362753378">
    <w:abstractNumId w:val="15"/>
  </w:num>
  <w:num w:numId="22" w16cid:durableId="19793417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FB"/>
    <w:rsid w:val="00023582"/>
    <w:rsid w:val="00027EE4"/>
    <w:rsid w:val="000777B7"/>
    <w:rsid w:val="00095718"/>
    <w:rsid w:val="00095E25"/>
    <w:rsid w:val="000F5F18"/>
    <w:rsid w:val="00177069"/>
    <w:rsid w:val="001A67A6"/>
    <w:rsid w:val="001E7CDA"/>
    <w:rsid w:val="00247770"/>
    <w:rsid w:val="00256604"/>
    <w:rsid w:val="002A6C49"/>
    <w:rsid w:val="002C3A7E"/>
    <w:rsid w:val="002D6F6B"/>
    <w:rsid w:val="002E770E"/>
    <w:rsid w:val="00344D47"/>
    <w:rsid w:val="003C0309"/>
    <w:rsid w:val="003D725D"/>
    <w:rsid w:val="003E599E"/>
    <w:rsid w:val="003F4FFD"/>
    <w:rsid w:val="00410E07"/>
    <w:rsid w:val="00426D6B"/>
    <w:rsid w:val="004313C2"/>
    <w:rsid w:val="004A345E"/>
    <w:rsid w:val="004A6222"/>
    <w:rsid w:val="004B4009"/>
    <w:rsid w:val="004E5C5B"/>
    <w:rsid w:val="004F50C5"/>
    <w:rsid w:val="004F79D6"/>
    <w:rsid w:val="00500481"/>
    <w:rsid w:val="00516222"/>
    <w:rsid w:val="005773AD"/>
    <w:rsid w:val="005F7922"/>
    <w:rsid w:val="00610F17"/>
    <w:rsid w:val="0061587A"/>
    <w:rsid w:val="00645BCE"/>
    <w:rsid w:val="00676C0E"/>
    <w:rsid w:val="00693792"/>
    <w:rsid w:val="006E159C"/>
    <w:rsid w:val="006E4CD6"/>
    <w:rsid w:val="00751C3C"/>
    <w:rsid w:val="007634F4"/>
    <w:rsid w:val="00767471"/>
    <w:rsid w:val="007A332A"/>
    <w:rsid w:val="007B3D81"/>
    <w:rsid w:val="007C54A6"/>
    <w:rsid w:val="007C7DA6"/>
    <w:rsid w:val="007D5C24"/>
    <w:rsid w:val="007E4EFB"/>
    <w:rsid w:val="008027E1"/>
    <w:rsid w:val="0086402A"/>
    <w:rsid w:val="00880B89"/>
    <w:rsid w:val="00885429"/>
    <w:rsid w:val="00885AEA"/>
    <w:rsid w:val="0089740F"/>
    <w:rsid w:val="008A270C"/>
    <w:rsid w:val="008A6DDE"/>
    <w:rsid w:val="008E141A"/>
    <w:rsid w:val="008E516B"/>
    <w:rsid w:val="008E7FAF"/>
    <w:rsid w:val="008F64AF"/>
    <w:rsid w:val="00901757"/>
    <w:rsid w:val="0090243F"/>
    <w:rsid w:val="00947ED1"/>
    <w:rsid w:val="009577B1"/>
    <w:rsid w:val="0097420A"/>
    <w:rsid w:val="009752D3"/>
    <w:rsid w:val="00993309"/>
    <w:rsid w:val="00A159EC"/>
    <w:rsid w:val="00A32EB6"/>
    <w:rsid w:val="00A540B9"/>
    <w:rsid w:val="00A94831"/>
    <w:rsid w:val="00AD12C6"/>
    <w:rsid w:val="00AD697F"/>
    <w:rsid w:val="00B02C42"/>
    <w:rsid w:val="00B32370"/>
    <w:rsid w:val="00B47243"/>
    <w:rsid w:val="00B47418"/>
    <w:rsid w:val="00B73447"/>
    <w:rsid w:val="00B8030C"/>
    <w:rsid w:val="00BF3C7F"/>
    <w:rsid w:val="00C349E4"/>
    <w:rsid w:val="00CE2720"/>
    <w:rsid w:val="00CE4167"/>
    <w:rsid w:val="00D02EB6"/>
    <w:rsid w:val="00D3542E"/>
    <w:rsid w:val="00D4326F"/>
    <w:rsid w:val="00D524C6"/>
    <w:rsid w:val="00D625CB"/>
    <w:rsid w:val="00D76641"/>
    <w:rsid w:val="00DB7EB6"/>
    <w:rsid w:val="00DC75CF"/>
    <w:rsid w:val="00DE7AD4"/>
    <w:rsid w:val="00E02B5A"/>
    <w:rsid w:val="00E209A2"/>
    <w:rsid w:val="00E47B67"/>
    <w:rsid w:val="00E70EA3"/>
    <w:rsid w:val="00E7128A"/>
    <w:rsid w:val="00E75102"/>
    <w:rsid w:val="00E86928"/>
    <w:rsid w:val="00E87856"/>
    <w:rsid w:val="00EC40FF"/>
    <w:rsid w:val="00ED6014"/>
    <w:rsid w:val="00EE0BDD"/>
    <w:rsid w:val="00EE107F"/>
    <w:rsid w:val="00EF24CD"/>
    <w:rsid w:val="00F2490F"/>
    <w:rsid w:val="00F27D80"/>
    <w:rsid w:val="00F305FB"/>
    <w:rsid w:val="00F554D1"/>
    <w:rsid w:val="00F767BC"/>
    <w:rsid w:val="00FA7869"/>
    <w:rsid w:val="00FB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63E0"/>
  <w15:chartTrackingRefBased/>
  <w15:docId w15:val="{D345797B-01C3-4523-A45A-C7175441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1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9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79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79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7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2458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popiołek</cp:lastModifiedBy>
  <cp:revision>4</cp:revision>
  <cp:lastPrinted>2022-04-26T10:10:00Z</cp:lastPrinted>
  <dcterms:created xsi:type="dcterms:W3CDTF">2022-04-26T10:07:00Z</dcterms:created>
  <dcterms:modified xsi:type="dcterms:W3CDTF">2022-04-28T12:22:00Z</dcterms:modified>
</cp:coreProperties>
</file>